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1B381D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Default="006A4FAC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      <v:imagedata r:id="rId8" o:title="signature"/>
                  <w10:wrap anchorx="page" anchory="page"/>
                </v:shape>
              </w:pict>
            </w:r>
            <w:r w:rsidR="00C630E4" w:rsidRPr="00C630E4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="00C630E4" w:rsidRPr="00C630E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7232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630E4" w:rsidRPr="00C630E4">
              <w:rPr>
                <w:rFonts w:ascii="Times New Roman" w:hAnsi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07232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BB4D65" w:rsidRPr="00C630E4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C630E4" w:rsidRDefault="006A4FAC" w:rsidP="00C630E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5" type="#_x0000_t75" alt="logo_omga_215_150" style="width:161.25pt;height:112.5pt;visibility:visible">
            <v:imagedata r:id="rId9" o:title="logo_omga_215_150"/>
          </v:shape>
        </w:pict>
      </w:r>
    </w:p>
    <w:p w:rsidR="00BB4D65" w:rsidRDefault="00BB4D65" w:rsidP="00C630E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30E4" w:rsidRPr="00C630E4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DA663D" w:rsidRPr="00DA663D" w:rsidRDefault="00895112" w:rsidP="00DA663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D7E47">
        <w:rPr>
          <w:rFonts w:ascii="Times New Roman" w:hAnsi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FD7E47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DA663D" w:rsidRPr="00DA663D" w:rsidRDefault="00DA663D" w:rsidP="00DA663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5352F" w:rsidRPr="0095352F" w:rsidRDefault="0095352F" w:rsidP="0095352F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95352F">
        <w:rPr>
          <w:rFonts w:ascii="Times New Roman" w:hAnsi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95352F" w:rsidRPr="00895112" w:rsidRDefault="0095352F" w:rsidP="0095352F">
      <w:pPr>
        <w:suppressAutoHyphens/>
        <w:autoSpaceDN w:val="0"/>
        <w:spacing w:after="24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895112">
        <w:rPr>
          <w:rFonts w:ascii="Times New Roman" w:hAnsi="Times New Roman"/>
          <w:b/>
          <w:bCs/>
          <w:caps/>
          <w:color w:val="000000"/>
          <w:sz w:val="24"/>
          <w:szCs w:val="24"/>
        </w:rPr>
        <w:t>(</w:t>
      </w:r>
      <w:r w:rsidRPr="00895112">
        <w:rPr>
          <w:rFonts w:ascii="Times New Roman" w:hAnsi="Times New Roman"/>
          <w:bCs/>
          <w:caps/>
          <w:color w:val="000000"/>
          <w:sz w:val="24"/>
          <w:szCs w:val="24"/>
        </w:rPr>
        <w:t xml:space="preserve">Научно-исследовательская работа </w:t>
      </w:r>
      <w:r w:rsidR="0033197D" w:rsidRPr="00895112">
        <w:rPr>
          <w:rFonts w:ascii="Times New Roman" w:hAnsi="Times New Roman"/>
          <w:bCs/>
          <w:caps/>
          <w:color w:val="000000"/>
          <w:sz w:val="24"/>
          <w:szCs w:val="24"/>
        </w:rPr>
        <w:t>2</w:t>
      </w:r>
      <w:r w:rsidRPr="00895112">
        <w:rPr>
          <w:rFonts w:ascii="Times New Roman" w:hAnsi="Times New Roman"/>
          <w:b/>
          <w:bCs/>
          <w:caps/>
          <w:color w:val="000000"/>
          <w:sz w:val="24"/>
          <w:szCs w:val="24"/>
        </w:rPr>
        <w:t>)</w:t>
      </w:r>
    </w:p>
    <w:p w:rsidR="00DA663D" w:rsidRPr="00DA663D" w:rsidRDefault="00DA663D" w:rsidP="00DA66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3D" w:rsidRPr="00DA663D" w:rsidRDefault="00DA663D" w:rsidP="00DA66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52F" w:rsidRDefault="0095352F" w:rsidP="0095352F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95352F" w:rsidRDefault="0095352F" w:rsidP="0095352F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95352F" w:rsidRPr="0095352F" w:rsidRDefault="0095352F" w:rsidP="0095352F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95352F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Направление подготовки </w:t>
      </w:r>
      <w:r w:rsidR="0007232D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37.04.01</w:t>
      </w:r>
      <w:r w:rsidR="002E0EA0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 </w:t>
      </w:r>
      <w:r w:rsidR="0007232D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Психология</w:t>
      </w:r>
      <w:r w:rsidR="005A5AB5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 </w:t>
      </w:r>
      <w:r w:rsidRPr="0095352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(уровень магистратуры)</w:t>
      </w:r>
      <w:r w:rsidRPr="0095352F">
        <w:rPr>
          <w:rFonts w:ascii="Times New Roman" w:eastAsia="Courier New" w:hAnsi="Times New Roman"/>
          <w:color w:val="000000"/>
          <w:sz w:val="28"/>
          <w:szCs w:val="28"/>
          <w:lang w:bidi="ru-RU"/>
        </w:rPr>
        <w:cr/>
      </w:r>
    </w:p>
    <w:p w:rsidR="0095352F" w:rsidRPr="0095352F" w:rsidRDefault="0095352F" w:rsidP="0095352F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95352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Направленность (профиль) программы «</w:t>
      </w:r>
      <w:r w:rsidR="00986CA2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Социальная психология</w:t>
      </w:r>
      <w:r w:rsidRPr="0095352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»</w:t>
      </w:r>
    </w:p>
    <w:p w:rsidR="00C630E4" w:rsidRDefault="00C630E4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413170" w:rsidRDefault="00413170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413170" w:rsidRDefault="00413170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413170" w:rsidRDefault="00413170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413170" w:rsidRPr="00C630E4" w:rsidRDefault="00413170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B4D65" w:rsidRDefault="00BB4D65" w:rsidP="004A784D">
      <w:pPr>
        <w:ind w:right="-330"/>
        <w:rPr>
          <w:rFonts w:ascii="Times New Roman" w:hAnsi="Times New Roman"/>
          <w:sz w:val="28"/>
          <w:szCs w:val="28"/>
        </w:rPr>
      </w:pPr>
    </w:p>
    <w:p w:rsidR="00C630E4" w:rsidRPr="00C630E4" w:rsidRDefault="00795BAA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Омск, </w:t>
      </w:r>
      <w:r w:rsidR="00895112">
        <w:rPr>
          <w:rFonts w:ascii="Times New Roman" w:hAnsi="Times New Roman"/>
          <w:sz w:val="28"/>
          <w:szCs w:val="28"/>
        </w:rPr>
        <w:t>2021</w:t>
      </w:r>
    </w:p>
    <w:p w:rsidR="00795BAA" w:rsidRPr="00795BAA" w:rsidRDefault="00830937" w:rsidP="00D8675E">
      <w:pPr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95BAA" w:rsidRPr="00795BAA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95352F" w:rsidRPr="00D8675E" w:rsidRDefault="00D8675E" w:rsidP="00D8675E">
      <w:pPr>
        <w:widowControl w:val="0"/>
        <w:autoSpaceDE w:val="0"/>
        <w:autoSpaceDN w:val="0"/>
        <w:adjustRightInd w:val="0"/>
        <w:spacing w:line="240" w:lineRule="auto"/>
        <w:ind w:left="709" w:right="15"/>
        <w:jc w:val="both"/>
        <w:rPr>
          <w:rFonts w:ascii="Times New Roman" w:hAnsi="Times New Roman"/>
          <w:sz w:val="28"/>
          <w:szCs w:val="28"/>
        </w:rPr>
      </w:pPr>
      <w:r w:rsidRPr="00D8675E">
        <w:rPr>
          <w:rFonts w:ascii="Times New Roman" w:hAnsi="Times New Roman"/>
          <w:sz w:val="28"/>
          <w:szCs w:val="28"/>
        </w:rPr>
        <w:t>д.пс.н</w:t>
      </w:r>
      <w:r w:rsidR="00895112">
        <w:rPr>
          <w:rFonts w:ascii="Times New Roman" w:hAnsi="Times New Roman"/>
          <w:sz w:val="28"/>
          <w:szCs w:val="28"/>
        </w:rPr>
        <w:t>., профессор Е.П. Щербаков</w:t>
      </w:r>
    </w:p>
    <w:p w:rsidR="00795BAA" w:rsidRPr="00795BAA" w:rsidRDefault="00795BAA" w:rsidP="00D8675E">
      <w:pPr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95BAA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95352F">
        <w:rPr>
          <w:rFonts w:ascii="Times New Roman" w:hAnsi="Times New Roman"/>
          <w:sz w:val="28"/>
          <w:szCs w:val="28"/>
        </w:rPr>
        <w:t>педагогики, психологии и социальной работы</w:t>
      </w:r>
    </w:p>
    <w:p w:rsidR="00795BAA" w:rsidRPr="00795BAA" w:rsidRDefault="00895112" w:rsidP="00D8675E">
      <w:pPr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 8</w:t>
      </w:r>
      <w:r w:rsidR="00795BAA" w:rsidRPr="00795BAA">
        <w:rPr>
          <w:rFonts w:ascii="Times New Roman" w:hAnsi="Times New Roman"/>
          <w:sz w:val="28"/>
          <w:szCs w:val="28"/>
        </w:rPr>
        <w:t xml:space="preserve">  от  «</w:t>
      </w:r>
      <w:r>
        <w:rPr>
          <w:rFonts w:ascii="Times New Roman" w:hAnsi="Times New Roman"/>
          <w:sz w:val="28"/>
          <w:szCs w:val="28"/>
        </w:rPr>
        <w:t>26</w:t>
      </w:r>
      <w:r w:rsidR="00795BAA" w:rsidRPr="00795BAA">
        <w:rPr>
          <w:rFonts w:ascii="Times New Roman" w:hAnsi="Times New Roman"/>
          <w:sz w:val="28"/>
          <w:szCs w:val="28"/>
        </w:rPr>
        <w:t xml:space="preserve">»  </w:t>
      </w:r>
      <w:r w:rsidR="00EA4306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2021</w:t>
      </w:r>
      <w:r w:rsidR="00795BAA" w:rsidRPr="00795BAA">
        <w:rPr>
          <w:rFonts w:ascii="Times New Roman" w:hAnsi="Times New Roman"/>
          <w:sz w:val="28"/>
          <w:szCs w:val="28"/>
        </w:rPr>
        <w:t xml:space="preserve"> г</w:t>
      </w:r>
      <w:r w:rsidR="00795BAA" w:rsidRPr="00795BAA">
        <w:rPr>
          <w:rFonts w:ascii="Times New Roman" w:hAnsi="Times New Roman"/>
          <w:sz w:val="28"/>
          <w:szCs w:val="28"/>
        </w:rPr>
        <w:tab/>
      </w:r>
    </w:p>
    <w:p w:rsidR="0095352F" w:rsidRPr="0095352F" w:rsidRDefault="0095352F" w:rsidP="00D8675E">
      <w:pPr>
        <w:widowControl w:val="0"/>
        <w:autoSpaceDE w:val="0"/>
        <w:autoSpaceDN w:val="0"/>
        <w:adjustRightInd w:val="0"/>
        <w:spacing w:line="240" w:lineRule="auto"/>
        <w:ind w:left="15" w:right="15" w:firstLine="694"/>
        <w:jc w:val="both"/>
        <w:rPr>
          <w:rFonts w:ascii="Times New Roman" w:hAnsi="Times New Roman"/>
          <w:iCs/>
          <w:sz w:val="28"/>
          <w:szCs w:val="28"/>
        </w:rPr>
      </w:pPr>
      <w:r w:rsidRPr="0095352F">
        <w:rPr>
          <w:rFonts w:ascii="Times New Roman" w:hAnsi="Times New Roman"/>
          <w:spacing w:val="-3"/>
          <w:sz w:val="28"/>
          <w:szCs w:val="28"/>
          <w:lang w:eastAsia="en-US"/>
        </w:rPr>
        <w:t xml:space="preserve">Зав. кафедрой  </w:t>
      </w:r>
      <w:r w:rsidRPr="0095352F">
        <w:rPr>
          <w:rFonts w:ascii="Times New Roman" w:hAnsi="Times New Roman"/>
          <w:iCs/>
          <w:sz w:val="28"/>
          <w:szCs w:val="28"/>
        </w:rPr>
        <w:t>д.п.н</w:t>
      </w:r>
      <w:r w:rsidR="00895112">
        <w:rPr>
          <w:rFonts w:ascii="Times New Roman" w:hAnsi="Times New Roman"/>
          <w:iCs/>
          <w:sz w:val="28"/>
          <w:szCs w:val="28"/>
        </w:rPr>
        <w:t xml:space="preserve">., профессор </w:t>
      </w:r>
      <w:r w:rsidR="00126B9C">
        <w:rPr>
          <w:rFonts w:ascii="Times New Roman" w:hAnsi="Times New Roman"/>
          <w:iCs/>
          <w:sz w:val="28"/>
          <w:szCs w:val="28"/>
        </w:rPr>
        <w:t>Е.В. Лопанова</w:t>
      </w:r>
      <w:r w:rsidR="00895112">
        <w:rPr>
          <w:rFonts w:ascii="Times New Roman" w:hAnsi="Times New Roman"/>
          <w:iCs/>
          <w:sz w:val="28"/>
          <w:szCs w:val="28"/>
        </w:rPr>
        <w:t xml:space="preserve"> </w:t>
      </w:r>
    </w:p>
    <w:p w:rsidR="000C6E15" w:rsidRPr="000C6E15" w:rsidRDefault="000C6E15" w:rsidP="00D8675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E15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</w:t>
      </w:r>
      <w:r w:rsidR="00BE62D4">
        <w:rPr>
          <w:rFonts w:ascii="Times New Roman" w:hAnsi="Times New Roman"/>
          <w:sz w:val="28"/>
          <w:szCs w:val="28"/>
        </w:rPr>
        <w:t xml:space="preserve">студентов </w:t>
      </w:r>
      <w:r w:rsidRPr="000C6E15">
        <w:rPr>
          <w:rFonts w:ascii="Times New Roman" w:hAnsi="Times New Roman"/>
          <w:sz w:val="28"/>
          <w:szCs w:val="28"/>
        </w:rPr>
        <w:t xml:space="preserve">Омской гуманитарной академии, обучающихся по направлению </w:t>
      </w:r>
      <w:r w:rsidR="005A5B6F">
        <w:rPr>
          <w:rFonts w:ascii="Times New Roman" w:hAnsi="Times New Roman"/>
          <w:sz w:val="28"/>
          <w:szCs w:val="28"/>
        </w:rPr>
        <w:t>«</w:t>
      </w:r>
      <w:r w:rsidR="0007232D">
        <w:rPr>
          <w:rFonts w:ascii="Times New Roman" w:hAnsi="Times New Roman"/>
          <w:sz w:val="28"/>
          <w:szCs w:val="28"/>
        </w:rPr>
        <w:t>Психология</w:t>
      </w:r>
      <w:r w:rsidR="005A5B6F">
        <w:rPr>
          <w:rFonts w:ascii="Times New Roman" w:hAnsi="Times New Roman"/>
          <w:sz w:val="28"/>
          <w:szCs w:val="28"/>
        </w:rPr>
        <w:t>»</w:t>
      </w:r>
      <w:r w:rsidR="009F0315">
        <w:rPr>
          <w:rFonts w:ascii="Times New Roman" w:hAnsi="Times New Roman"/>
          <w:sz w:val="28"/>
          <w:szCs w:val="28"/>
        </w:rPr>
        <w:t>.</w:t>
      </w:r>
    </w:p>
    <w:p w:rsidR="00795BAA" w:rsidRPr="00C43854" w:rsidRDefault="00795BAA" w:rsidP="00795BAA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854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630E4" w:rsidRDefault="00C630E4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957"/>
      </w:tblGrid>
      <w:tr w:rsidR="00DA663D" w:rsidTr="00D842FC">
        <w:tc>
          <w:tcPr>
            <w:tcW w:w="9322" w:type="dxa"/>
            <w:shd w:val="clear" w:color="auto" w:fill="auto"/>
          </w:tcPr>
          <w:p w:rsidR="00DA663D" w:rsidRPr="00F53D56" w:rsidRDefault="00DA663D" w:rsidP="00D842FC">
            <w:pPr>
              <w:numPr>
                <w:ilvl w:val="0"/>
                <w:numId w:val="16"/>
              </w:num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D56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57" w:type="dxa"/>
            <w:shd w:val="clear" w:color="auto" w:fill="auto"/>
          </w:tcPr>
          <w:p w:rsidR="00DA663D" w:rsidRPr="00F53D56" w:rsidRDefault="00DA663D" w:rsidP="00D842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D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A663D" w:rsidTr="00D842FC">
        <w:tc>
          <w:tcPr>
            <w:tcW w:w="9322" w:type="dxa"/>
            <w:shd w:val="clear" w:color="auto" w:fill="auto"/>
          </w:tcPr>
          <w:p w:rsidR="00DA663D" w:rsidRPr="00F53D56" w:rsidRDefault="00DA663D" w:rsidP="0095352F">
            <w:pPr>
              <w:numPr>
                <w:ilvl w:val="0"/>
                <w:numId w:val="16"/>
              </w:num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D5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95352F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r w:rsidRPr="00F53D56">
              <w:rPr>
                <w:rFonts w:ascii="Times New Roman" w:hAnsi="Times New Roman"/>
                <w:sz w:val="28"/>
                <w:szCs w:val="28"/>
              </w:rPr>
              <w:t xml:space="preserve"> практики </w:t>
            </w:r>
          </w:p>
        </w:tc>
        <w:tc>
          <w:tcPr>
            <w:tcW w:w="957" w:type="dxa"/>
            <w:shd w:val="clear" w:color="auto" w:fill="auto"/>
          </w:tcPr>
          <w:p w:rsidR="00DA663D" w:rsidRPr="00F53D56" w:rsidRDefault="00DA663D" w:rsidP="00D842F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D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A663D" w:rsidTr="00D842FC">
        <w:tc>
          <w:tcPr>
            <w:tcW w:w="9322" w:type="dxa"/>
            <w:shd w:val="clear" w:color="auto" w:fill="auto"/>
          </w:tcPr>
          <w:p w:rsidR="00DA663D" w:rsidRPr="00F53D56" w:rsidRDefault="00DA663D" w:rsidP="00F43084">
            <w:pPr>
              <w:numPr>
                <w:ilvl w:val="0"/>
                <w:numId w:val="16"/>
              </w:num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D56">
              <w:rPr>
                <w:rFonts w:ascii="Times New Roman" w:hAnsi="Times New Roman"/>
                <w:iCs/>
                <w:sz w:val="28"/>
                <w:szCs w:val="28"/>
              </w:rPr>
              <w:t xml:space="preserve">Требования к оформлению отчета </w:t>
            </w:r>
          </w:p>
        </w:tc>
        <w:tc>
          <w:tcPr>
            <w:tcW w:w="957" w:type="dxa"/>
            <w:shd w:val="clear" w:color="auto" w:fill="auto"/>
          </w:tcPr>
          <w:p w:rsidR="00DA663D" w:rsidRPr="00F53D56" w:rsidRDefault="00DA663D" w:rsidP="000F57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D56">
              <w:rPr>
                <w:rFonts w:ascii="Times New Roman" w:hAnsi="Times New Roman"/>
                <w:sz w:val="28"/>
                <w:szCs w:val="28"/>
              </w:rPr>
              <w:t>1</w:t>
            </w:r>
            <w:r w:rsidR="000F57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663D" w:rsidTr="00D842FC">
        <w:tc>
          <w:tcPr>
            <w:tcW w:w="9322" w:type="dxa"/>
            <w:shd w:val="clear" w:color="auto" w:fill="auto"/>
          </w:tcPr>
          <w:p w:rsidR="00DA663D" w:rsidRPr="00F53D56" w:rsidRDefault="00DA663D" w:rsidP="00D842FC">
            <w:pPr>
              <w:spacing w:after="0" w:line="360" w:lineRule="auto"/>
              <w:ind w:left="567" w:right="-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D56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957" w:type="dxa"/>
            <w:shd w:val="clear" w:color="auto" w:fill="auto"/>
          </w:tcPr>
          <w:p w:rsidR="00DA663D" w:rsidRPr="00F53D56" w:rsidRDefault="00DA663D" w:rsidP="00F4308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D56">
              <w:rPr>
                <w:rFonts w:ascii="Times New Roman" w:hAnsi="Times New Roman"/>
                <w:sz w:val="28"/>
                <w:szCs w:val="28"/>
              </w:rPr>
              <w:t>2</w:t>
            </w:r>
            <w:r w:rsidR="00F430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DA663D" w:rsidRDefault="00DA663D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p w:rsidR="00DA663D" w:rsidRDefault="00DA663D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p w:rsidR="00DA663D" w:rsidRDefault="00DA663D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p w:rsidR="00C630E4" w:rsidRDefault="00C630E4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0A387A" w:rsidRPr="00C43854" w:rsidRDefault="000A387A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C630E4" w:rsidRPr="00C43854" w:rsidRDefault="00C630E4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C630E4" w:rsidRPr="00C43854" w:rsidRDefault="00C630E4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172C27" w:rsidRPr="00C43854" w:rsidRDefault="00172C27">
      <w:pPr>
        <w:rPr>
          <w:rFonts w:ascii="Times New Roman" w:hAnsi="Times New Roman"/>
          <w:sz w:val="28"/>
          <w:szCs w:val="28"/>
        </w:rPr>
      </w:pPr>
    </w:p>
    <w:p w:rsidR="00F64742" w:rsidRPr="00C43854" w:rsidRDefault="00F64742">
      <w:pPr>
        <w:rPr>
          <w:rFonts w:ascii="Times New Roman" w:hAnsi="Times New Roman"/>
          <w:sz w:val="28"/>
          <w:szCs w:val="28"/>
        </w:rPr>
      </w:pPr>
    </w:p>
    <w:p w:rsidR="00F64742" w:rsidRPr="00C43854" w:rsidRDefault="00F64742">
      <w:pPr>
        <w:rPr>
          <w:rFonts w:ascii="Times New Roman" w:hAnsi="Times New Roman"/>
          <w:sz w:val="28"/>
          <w:szCs w:val="28"/>
        </w:rPr>
      </w:pPr>
    </w:p>
    <w:p w:rsidR="00F64742" w:rsidRPr="00C43854" w:rsidRDefault="00F64742">
      <w:pPr>
        <w:rPr>
          <w:rFonts w:ascii="Times New Roman" w:hAnsi="Times New Roman"/>
          <w:sz w:val="28"/>
          <w:szCs w:val="28"/>
        </w:rPr>
      </w:pPr>
    </w:p>
    <w:p w:rsidR="00F64742" w:rsidRPr="00C43854" w:rsidRDefault="00F64742">
      <w:pPr>
        <w:rPr>
          <w:rFonts w:ascii="Times New Roman" w:hAnsi="Times New Roman"/>
          <w:sz w:val="28"/>
          <w:szCs w:val="28"/>
        </w:rPr>
      </w:pPr>
    </w:p>
    <w:p w:rsidR="00F64742" w:rsidRPr="00C43854" w:rsidRDefault="00F64742">
      <w:pPr>
        <w:rPr>
          <w:rFonts w:ascii="Times New Roman" w:hAnsi="Times New Roman"/>
          <w:sz w:val="28"/>
          <w:szCs w:val="28"/>
        </w:rPr>
      </w:pPr>
    </w:p>
    <w:p w:rsidR="00F64742" w:rsidRPr="00C43854" w:rsidRDefault="00F64742">
      <w:pPr>
        <w:rPr>
          <w:rFonts w:ascii="Times New Roman" w:hAnsi="Times New Roman"/>
          <w:sz w:val="28"/>
          <w:szCs w:val="28"/>
        </w:rPr>
      </w:pPr>
    </w:p>
    <w:p w:rsidR="00F64742" w:rsidRPr="00C43854" w:rsidRDefault="00F64742">
      <w:pPr>
        <w:rPr>
          <w:rFonts w:ascii="Times New Roman" w:hAnsi="Times New Roman"/>
          <w:sz w:val="28"/>
          <w:szCs w:val="28"/>
        </w:rPr>
      </w:pPr>
    </w:p>
    <w:p w:rsidR="00F64742" w:rsidRPr="00C43854" w:rsidRDefault="00F64742">
      <w:pPr>
        <w:rPr>
          <w:rFonts w:ascii="Times New Roman" w:hAnsi="Times New Roman"/>
          <w:sz w:val="28"/>
          <w:szCs w:val="28"/>
        </w:rPr>
      </w:pPr>
    </w:p>
    <w:p w:rsidR="00F64742" w:rsidRPr="00C43854" w:rsidRDefault="00F64742">
      <w:pPr>
        <w:rPr>
          <w:rFonts w:ascii="Times New Roman" w:hAnsi="Times New Roman"/>
          <w:sz w:val="28"/>
          <w:szCs w:val="28"/>
        </w:rPr>
      </w:pPr>
    </w:p>
    <w:p w:rsidR="00F64742" w:rsidRPr="00C43854" w:rsidRDefault="00F64742">
      <w:pPr>
        <w:rPr>
          <w:rFonts w:ascii="Times New Roman" w:hAnsi="Times New Roman"/>
          <w:sz w:val="28"/>
          <w:szCs w:val="28"/>
        </w:rPr>
      </w:pPr>
    </w:p>
    <w:p w:rsidR="00F64742" w:rsidRPr="00C43854" w:rsidRDefault="00F64742">
      <w:pPr>
        <w:rPr>
          <w:rFonts w:ascii="Times New Roman" w:hAnsi="Times New Roman"/>
          <w:sz w:val="28"/>
          <w:szCs w:val="28"/>
        </w:rPr>
      </w:pPr>
    </w:p>
    <w:p w:rsidR="00F64742" w:rsidRPr="00C43854" w:rsidRDefault="00F64742">
      <w:pPr>
        <w:rPr>
          <w:rFonts w:ascii="Times New Roman" w:hAnsi="Times New Roman"/>
          <w:sz w:val="28"/>
          <w:szCs w:val="28"/>
        </w:rPr>
      </w:pPr>
    </w:p>
    <w:p w:rsidR="00F64742" w:rsidRPr="00C43854" w:rsidRDefault="00F64742">
      <w:pPr>
        <w:rPr>
          <w:rFonts w:ascii="Times New Roman" w:hAnsi="Times New Roman"/>
          <w:sz w:val="28"/>
          <w:szCs w:val="28"/>
        </w:rPr>
      </w:pPr>
    </w:p>
    <w:p w:rsidR="00C720A3" w:rsidRPr="00B32A37" w:rsidRDefault="00C720A3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  <w:r w:rsidRPr="00B32A37">
        <w:rPr>
          <w:rFonts w:ascii="Times New Roman" w:hAnsi="Times New Roman"/>
          <w:b/>
          <w:sz w:val="32"/>
          <w:szCs w:val="32"/>
        </w:rPr>
        <w:lastRenderedPageBreak/>
        <w:t>1. Общие положения</w:t>
      </w:r>
    </w:p>
    <w:p w:rsidR="0007232D" w:rsidRPr="00C43854" w:rsidRDefault="00895112" w:rsidP="00072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CF8">
        <w:rPr>
          <w:rFonts w:ascii="Times New Roman" w:hAnsi="Times New Roman"/>
          <w:sz w:val="28"/>
          <w:szCs w:val="28"/>
        </w:rPr>
        <w:t>Практическая подготовка в форме</w:t>
      </w:r>
      <w:r w:rsidRPr="009535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Pr="0095352F">
        <w:rPr>
          <w:rFonts w:ascii="Times New Roman" w:hAnsi="Times New Roman"/>
          <w:b/>
          <w:sz w:val="28"/>
          <w:szCs w:val="28"/>
        </w:rPr>
        <w:t xml:space="preserve"> </w:t>
      </w:r>
      <w:r w:rsidRPr="0095352F">
        <w:rPr>
          <w:rFonts w:ascii="Times New Roman" w:hAnsi="Times New Roman"/>
          <w:b/>
          <w:bCs/>
          <w:caps/>
          <w:sz w:val="28"/>
          <w:szCs w:val="28"/>
        </w:rPr>
        <w:t>(</w:t>
      </w:r>
      <w:r w:rsidRPr="0095352F">
        <w:rPr>
          <w:rFonts w:ascii="Times New Roman" w:hAnsi="Times New Roman"/>
          <w:b/>
          <w:sz w:val="28"/>
          <w:szCs w:val="28"/>
        </w:rPr>
        <w:t xml:space="preserve">научно-исследовательская работа </w:t>
      </w:r>
      <w:r>
        <w:rPr>
          <w:rFonts w:ascii="Times New Roman" w:hAnsi="Times New Roman"/>
          <w:b/>
          <w:sz w:val="28"/>
          <w:szCs w:val="28"/>
        </w:rPr>
        <w:t>2</w:t>
      </w:r>
      <w:r w:rsidRPr="0095352F">
        <w:rPr>
          <w:rFonts w:ascii="Times New Roman" w:hAnsi="Times New Roman"/>
          <w:b/>
          <w:bCs/>
          <w:caps/>
          <w:sz w:val="28"/>
          <w:szCs w:val="28"/>
        </w:rPr>
        <w:t>)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320680">
        <w:rPr>
          <w:rFonts w:ascii="Times New Roman" w:hAnsi="Times New Roman"/>
          <w:sz w:val="28"/>
          <w:szCs w:val="28"/>
        </w:rPr>
        <w:t xml:space="preserve">обучающихся </w:t>
      </w:r>
      <w:r w:rsidR="0007232D" w:rsidRPr="00CB47ED">
        <w:rPr>
          <w:rFonts w:ascii="Times New Roman" w:hAnsi="Times New Roman"/>
          <w:sz w:val="28"/>
          <w:szCs w:val="28"/>
        </w:rPr>
        <w:t xml:space="preserve"> по направлению «</w:t>
      </w:r>
      <w:r w:rsidR="0007232D">
        <w:rPr>
          <w:rFonts w:ascii="Times New Roman" w:hAnsi="Times New Roman"/>
          <w:sz w:val="28"/>
          <w:szCs w:val="28"/>
        </w:rPr>
        <w:t>Психология</w:t>
      </w:r>
      <w:r w:rsidR="0007232D" w:rsidRPr="00CB47ED">
        <w:rPr>
          <w:rFonts w:ascii="Times New Roman" w:hAnsi="Times New Roman"/>
          <w:sz w:val="28"/>
          <w:szCs w:val="28"/>
        </w:rPr>
        <w:t>» проводится в</w:t>
      </w:r>
      <w:r w:rsidR="0007232D" w:rsidRPr="00C43854">
        <w:rPr>
          <w:rFonts w:ascii="Times New Roman" w:hAnsi="Times New Roman"/>
          <w:sz w:val="28"/>
          <w:szCs w:val="28"/>
        </w:rPr>
        <w:t xml:space="preserve"> соответствии с ФГОС ВО, графиком учебного процесса, учебным планом. </w:t>
      </w:r>
      <w:r w:rsidRPr="007E6CF8">
        <w:rPr>
          <w:rFonts w:ascii="Times New Roman" w:hAnsi="Times New Roman"/>
          <w:sz w:val="28"/>
          <w:szCs w:val="28"/>
        </w:rPr>
        <w:t>Практическая подготовка в форме</w:t>
      </w:r>
      <w:r w:rsidRPr="007C043C">
        <w:rPr>
          <w:rFonts w:ascii="Times New Roman" w:hAnsi="Times New Roman"/>
          <w:sz w:val="28"/>
          <w:szCs w:val="28"/>
        </w:rPr>
        <w:t xml:space="preserve"> производственной практики </w:t>
      </w:r>
      <w:r w:rsidRPr="007C043C">
        <w:rPr>
          <w:rFonts w:ascii="Times New Roman" w:hAnsi="Times New Roman"/>
          <w:bCs/>
          <w:caps/>
          <w:sz w:val="28"/>
          <w:szCs w:val="28"/>
        </w:rPr>
        <w:t>(</w:t>
      </w:r>
      <w:r w:rsidRPr="007C043C">
        <w:rPr>
          <w:rFonts w:ascii="Times New Roman" w:hAnsi="Times New Roman"/>
          <w:sz w:val="28"/>
          <w:szCs w:val="28"/>
        </w:rPr>
        <w:t>научно-исследовательская работа 2</w:t>
      </w:r>
      <w:r w:rsidRPr="007C043C">
        <w:rPr>
          <w:rFonts w:ascii="Times New Roman" w:hAnsi="Times New Roman"/>
          <w:bCs/>
          <w:caps/>
          <w:sz w:val="28"/>
          <w:szCs w:val="28"/>
        </w:rPr>
        <w:t>)</w:t>
      </w:r>
      <w:r w:rsidR="0007232D" w:rsidRPr="00C43854">
        <w:rPr>
          <w:rFonts w:ascii="Times New Roman" w:hAnsi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07232D" w:rsidRPr="00C43854" w:rsidRDefault="00895112" w:rsidP="00072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CF8">
        <w:rPr>
          <w:rFonts w:ascii="Times New Roman" w:hAnsi="Times New Roman"/>
          <w:sz w:val="28"/>
          <w:szCs w:val="28"/>
        </w:rPr>
        <w:t>Практическая подготовка в форме</w:t>
      </w:r>
      <w:r w:rsidRPr="0095352F">
        <w:rPr>
          <w:rFonts w:ascii="Times New Roman" w:hAnsi="Times New Roman"/>
          <w:b/>
          <w:sz w:val="28"/>
          <w:szCs w:val="28"/>
        </w:rPr>
        <w:t xml:space="preserve"> </w:t>
      </w:r>
      <w:r w:rsidRPr="007C043C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7C043C">
        <w:rPr>
          <w:rFonts w:ascii="Times New Roman" w:hAnsi="Times New Roman"/>
          <w:bCs/>
          <w:caps/>
          <w:sz w:val="28"/>
          <w:szCs w:val="28"/>
        </w:rPr>
        <w:t>(</w:t>
      </w:r>
      <w:r w:rsidRPr="007C043C">
        <w:rPr>
          <w:rFonts w:ascii="Times New Roman" w:hAnsi="Times New Roman"/>
          <w:sz w:val="28"/>
          <w:szCs w:val="28"/>
        </w:rPr>
        <w:t>научно-исследовательская работа 2</w:t>
      </w:r>
      <w:r w:rsidRPr="007C043C">
        <w:rPr>
          <w:rFonts w:ascii="Times New Roman" w:hAnsi="Times New Roman"/>
          <w:bCs/>
          <w:caps/>
          <w:sz w:val="28"/>
          <w:szCs w:val="28"/>
        </w:rPr>
        <w:t>)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07232D" w:rsidRPr="00C43854">
        <w:rPr>
          <w:rFonts w:ascii="Times New Roman" w:hAnsi="Times New Roman"/>
          <w:sz w:val="28"/>
          <w:szCs w:val="28"/>
        </w:rPr>
        <w:t xml:space="preserve">– это вид </w:t>
      </w:r>
      <w:r w:rsidR="0007232D">
        <w:rPr>
          <w:rFonts w:ascii="Times New Roman" w:hAnsi="Times New Roman"/>
          <w:sz w:val="28"/>
          <w:szCs w:val="28"/>
        </w:rPr>
        <w:t>производственной</w:t>
      </w:r>
      <w:r w:rsidR="0007232D" w:rsidRPr="00C43854">
        <w:rPr>
          <w:rFonts w:ascii="Times New Roman" w:hAnsi="Times New Roman"/>
          <w:sz w:val="28"/>
          <w:szCs w:val="28"/>
        </w:rPr>
        <w:t xml:space="preserve">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="0007232D">
        <w:rPr>
          <w:rFonts w:ascii="Times New Roman" w:hAnsi="Times New Roman"/>
          <w:sz w:val="28"/>
          <w:szCs w:val="28"/>
        </w:rPr>
        <w:t>производственной</w:t>
      </w:r>
      <w:r w:rsidR="0007232D" w:rsidRPr="00C43854">
        <w:rPr>
          <w:rFonts w:ascii="Times New Roman" w:hAnsi="Times New Roman"/>
          <w:sz w:val="28"/>
          <w:szCs w:val="28"/>
        </w:rPr>
        <w:t xml:space="preserve"> практики происходит закрепление знаний по </w:t>
      </w:r>
      <w:r w:rsidR="0007232D">
        <w:rPr>
          <w:rFonts w:ascii="Times New Roman" w:hAnsi="Times New Roman"/>
          <w:sz w:val="28"/>
          <w:szCs w:val="28"/>
        </w:rPr>
        <w:t xml:space="preserve">педагогическим, психологическим, управленческим </w:t>
      </w:r>
      <w:r w:rsidR="0007232D" w:rsidRPr="00C43854">
        <w:rPr>
          <w:rFonts w:ascii="Times New Roman" w:hAnsi="Times New Roman"/>
          <w:sz w:val="28"/>
          <w:szCs w:val="28"/>
        </w:rPr>
        <w:t>дисциплинам, изучаемым в соответствии с учебным планом по направлению «</w:t>
      </w:r>
      <w:r w:rsidR="0007232D">
        <w:rPr>
          <w:rFonts w:ascii="Times New Roman" w:hAnsi="Times New Roman"/>
          <w:sz w:val="28"/>
          <w:szCs w:val="28"/>
        </w:rPr>
        <w:t>Психология</w:t>
      </w:r>
      <w:r w:rsidR="0007232D" w:rsidRPr="00C43854">
        <w:rPr>
          <w:rFonts w:ascii="Times New Roman" w:hAnsi="Times New Roman"/>
          <w:sz w:val="28"/>
          <w:szCs w:val="28"/>
        </w:rPr>
        <w:t xml:space="preserve">», вырабатывают практические навыки и способствуют комплексному формированию общекультурных и профессиональных компетенций </w:t>
      </w:r>
      <w:r w:rsidR="008223E3">
        <w:rPr>
          <w:rFonts w:ascii="Times New Roman" w:hAnsi="Times New Roman"/>
          <w:sz w:val="28"/>
          <w:szCs w:val="28"/>
        </w:rPr>
        <w:t>обучающихся</w:t>
      </w:r>
      <w:r w:rsidR="0007232D" w:rsidRPr="00C43854">
        <w:rPr>
          <w:rFonts w:ascii="Times New Roman" w:hAnsi="Times New Roman"/>
          <w:sz w:val="28"/>
          <w:szCs w:val="28"/>
        </w:rPr>
        <w:t>.</w:t>
      </w:r>
    </w:p>
    <w:p w:rsidR="0007232D" w:rsidRPr="00C43854" w:rsidRDefault="0007232D" w:rsidP="000723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43854">
        <w:rPr>
          <w:rFonts w:ascii="Times New Roman" w:hAnsi="Times New Roman"/>
          <w:i/>
          <w:iCs/>
          <w:sz w:val="28"/>
          <w:szCs w:val="28"/>
        </w:rPr>
        <w:t xml:space="preserve">Целями </w:t>
      </w:r>
      <w:r w:rsidR="00895112" w:rsidRPr="007C043C">
        <w:rPr>
          <w:rFonts w:ascii="Times New Roman" w:hAnsi="Times New Roman"/>
          <w:i/>
          <w:sz w:val="28"/>
          <w:szCs w:val="28"/>
        </w:rPr>
        <w:t xml:space="preserve">практической подготовки в форме производственной практики </w:t>
      </w:r>
      <w:r w:rsidR="00895112" w:rsidRPr="007C043C">
        <w:rPr>
          <w:rFonts w:ascii="Times New Roman" w:hAnsi="Times New Roman"/>
          <w:bCs/>
          <w:i/>
          <w:caps/>
          <w:sz w:val="28"/>
          <w:szCs w:val="28"/>
        </w:rPr>
        <w:t>(</w:t>
      </w:r>
      <w:r w:rsidR="00895112" w:rsidRPr="007C043C">
        <w:rPr>
          <w:rFonts w:ascii="Times New Roman" w:hAnsi="Times New Roman"/>
          <w:i/>
          <w:sz w:val="28"/>
          <w:szCs w:val="28"/>
        </w:rPr>
        <w:t>научно-исследовательская работа 2</w:t>
      </w:r>
      <w:r w:rsidR="00895112" w:rsidRPr="007C043C">
        <w:rPr>
          <w:rFonts w:ascii="Times New Roman" w:hAnsi="Times New Roman"/>
          <w:bCs/>
          <w:i/>
          <w:caps/>
          <w:sz w:val="28"/>
          <w:szCs w:val="28"/>
        </w:rPr>
        <w:t>)</w:t>
      </w:r>
      <w:r w:rsidRPr="00C43854">
        <w:rPr>
          <w:rFonts w:ascii="Times New Roman" w:hAnsi="Times New Roman"/>
          <w:i/>
          <w:iCs/>
          <w:sz w:val="28"/>
          <w:szCs w:val="28"/>
        </w:rPr>
        <w:t xml:space="preserve"> являются:</w:t>
      </w:r>
    </w:p>
    <w:p w:rsidR="0007232D" w:rsidRPr="00C43854" w:rsidRDefault="0007232D" w:rsidP="0007232D">
      <w:pPr>
        <w:pStyle w:val="Style16"/>
        <w:widowControl/>
        <w:numPr>
          <w:ilvl w:val="1"/>
          <w:numId w:val="3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 w:rsidRPr="00C43854">
        <w:rPr>
          <w:bCs/>
          <w:sz w:val="28"/>
          <w:szCs w:val="28"/>
        </w:rPr>
        <w:t>углубление практических умений и навыков на основе теоретических знаний, полученных при изучении дисциплин;</w:t>
      </w:r>
    </w:p>
    <w:p w:rsidR="0007232D" w:rsidRDefault="0007232D" w:rsidP="0007232D">
      <w:pPr>
        <w:pStyle w:val="Style16"/>
        <w:widowControl/>
        <w:numPr>
          <w:ilvl w:val="1"/>
          <w:numId w:val="3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 w:rsidRPr="00C43854">
        <w:rPr>
          <w:bCs/>
          <w:sz w:val="28"/>
          <w:szCs w:val="28"/>
        </w:rPr>
        <w:t xml:space="preserve">формирование общекультурных и профессиональных компетенций, развитие личностных качеств  на основе гармоничного сочетания теоретической и практической подготовки, позволяющих на высоком уровне осуществлять в дальнейшем профессиональную деятельность, </w:t>
      </w:r>
    </w:p>
    <w:p w:rsidR="005A5AB5" w:rsidRPr="0007232D" w:rsidRDefault="0007232D" w:rsidP="0007232D">
      <w:pPr>
        <w:pStyle w:val="Style16"/>
        <w:widowControl/>
        <w:numPr>
          <w:ilvl w:val="1"/>
          <w:numId w:val="3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 w:rsidRPr="0007232D">
        <w:rPr>
          <w:bCs/>
          <w:sz w:val="28"/>
          <w:szCs w:val="28"/>
        </w:rPr>
        <w:t>получение обучающимися общего представления о деятельности организации  и роли в ней психолога.</w:t>
      </w:r>
      <w:r w:rsidR="005A5AB5" w:rsidRPr="0007232D">
        <w:rPr>
          <w:bCs/>
          <w:sz w:val="28"/>
          <w:szCs w:val="28"/>
        </w:rPr>
        <w:t xml:space="preserve"> </w:t>
      </w:r>
    </w:p>
    <w:p w:rsidR="005A5AB5" w:rsidRPr="00C43854" w:rsidRDefault="005A5AB5" w:rsidP="005A5A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43854">
        <w:rPr>
          <w:rFonts w:ascii="Times New Roman" w:hAnsi="Times New Roman"/>
          <w:bCs/>
          <w:i/>
          <w:sz w:val="28"/>
          <w:szCs w:val="28"/>
        </w:rPr>
        <w:t xml:space="preserve">К задачам </w:t>
      </w:r>
      <w:r w:rsidR="00895112" w:rsidRPr="007C043C">
        <w:rPr>
          <w:rFonts w:ascii="Times New Roman" w:hAnsi="Times New Roman"/>
          <w:i/>
          <w:sz w:val="28"/>
          <w:szCs w:val="28"/>
        </w:rPr>
        <w:t xml:space="preserve">практической подготовки в форме производственной практики </w:t>
      </w:r>
      <w:r w:rsidR="00895112" w:rsidRPr="007C043C">
        <w:rPr>
          <w:rFonts w:ascii="Times New Roman" w:hAnsi="Times New Roman"/>
          <w:bCs/>
          <w:i/>
          <w:caps/>
          <w:sz w:val="28"/>
          <w:szCs w:val="28"/>
        </w:rPr>
        <w:t>(</w:t>
      </w:r>
      <w:r w:rsidR="00895112" w:rsidRPr="007C043C">
        <w:rPr>
          <w:rFonts w:ascii="Times New Roman" w:hAnsi="Times New Roman"/>
          <w:i/>
          <w:sz w:val="28"/>
          <w:szCs w:val="28"/>
        </w:rPr>
        <w:t>научно-исследовательская работа 2</w:t>
      </w:r>
      <w:r w:rsidR="00895112" w:rsidRPr="007C043C">
        <w:rPr>
          <w:rFonts w:ascii="Times New Roman" w:hAnsi="Times New Roman"/>
          <w:bCs/>
          <w:i/>
          <w:caps/>
          <w:sz w:val="28"/>
          <w:szCs w:val="28"/>
        </w:rPr>
        <w:t>)</w:t>
      </w:r>
      <w:r w:rsidRPr="00C43854">
        <w:rPr>
          <w:rFonts w:ascii="Times New Roman" w:hAnsi="Times New Roman"/>
          <w:bCs/>
          <w:i/>
          <w:sz w:val="28"/>
          <w:szCs w:val="28"/>
        </w:rPr>
        <w:t xml:space="preserve"> относятся:</w:t>
      </w:r>
    </w:p>
    <w:p w:rsidR="005A5AB5" w:rsidRPr="0095352F" w:rsidRDefault="005A5AB5" w:rsidP="005A5AB5">
      <w:pPr>
        <w:pStyle w:val="Style16"/>
        <w:widowControl/>
        <w:numPr>
          <w:ilvl w:val="1"/>
          <w:numId w:val="3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 w:rsidRPr="00C43854">
        <w:rPr>
          <w:bCs/>
          <w:sz w:val="28"/>
          <w:szCs w:val="28"/>
        </w:rPr>
        <w:t xml:space="preserve">изучение </w:t>
      </w:r>
      <w:r>
        <w:rPr>
          <w:bCs/>
          <w:sz w:val="28"/>
          <w:szCs w:val="28"/>
        </w:rPr>
        <w:t>н</w:t>
      </w:r>
      <w:r w:rsidRPr="0095352F">
        <w:rPr>
          <w:color w:val="000000"/>
          <w:sz w:val="28"/>
          <w:szCs w:val="28"/>
        </w:rPr>
        <w:t>ормативно-правово</w:t>
      </w:r>
      <w:r>
        <w:rPr>
          <w:color w:val="000000"/>
          <w:sz w:val="28"/>
          <w:szCs w:val="28"/>
        </w:rPr>
        <w:t>го</w:t>
      </w:r>
      <w:r w:rsidRPr="0095352F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95352F">
        <w:rPr>
          <w:color w:val="000000"/>
          <w:sz w:val="28"/>
          <w:szCs w:val="28"/>
        </w:rPr>
        <w:t xml:space="preserve"> и регулировани</w:t>
      </w:r>
      <w:r>
        <w:rPr>
          <w:color w:val="000000"/>
          <w:sz w:val="28"/>
          <w:szCs w:val="28"/>
        </w:rPr>
        <w:t>я</w:t>
      </w:r>
      <w:r w:rsidRPr="0095352F">
        <w:rPr>
          <w:color w:val="000000"/>
          <w:sz w:val="28"/>
          <w:szCs w:val="28"/>
        </w:rPr>
        <w:t xml:space="preserve"> функционирования организации: основные международные, федеральные и региональные законодательные акты, регламентирующие деятельность образовательной организации</w:t>
      </w:r>
      <w:r w:rsidRPr="0095352F">
        <w:rPr>
          <w:bCs/>
          <w:sz w:val="28"/>
          <w:szCs w:val="28"/>
        </w:rPr>
        <w:t xml:space="preserve">; </w:t>
      </w:r>
    </w:p>
    <w:p w:rsidR="005A5AB5" w:rsidRPr="0095352F" w:rsidRDefault="005A5AB5" w:rsidP="005A5AB5">
      <w:pPr>
        <w:pStyle w:val="Style16"/>
        <w:widowControl/>
        <w:numPr>
          <w:ilvl w:val="1"/>
          <w:numId w:val="3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62B30">
        <w:rPr>
          <w:color w:val="000000"/>
          <w:sz w:val="28"/>
          <w:szCs w:val="28"/>
        </w:rPr>
        <w:t>рганизация опытно-экспериментальной работы по теме ВКР</w:t>
      </w:r>
      <w:r w:rsidRPr="0095352F">
        <w:rPr>
          <w:bCs/>
          <w:sz w:val="28"/>
          <w:szCs w:val="28"/>
        </w:rPr>
        <w:t>;</w:t>
      </w:r>
    </w:p>
    <w:p w:rsidR="005A5AB5" w:rsidRPr="00C43854" w:rsidRDefault="005A5AB5" w:rsidP="005A5AB5">
      <w:pPr>
        <w:pStyle w:val="Style16"/>
        <w:widowControl/>
        <w:numPr>
          <w:ilvl w:val="1"/>
          <w:numId w:val="3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62B30">
        <w:rPr>
          <w:bCs/>
          <w:sz w:val="28"/>
          <w:szCs w:val="28"/>
        </w:rPr>
        <w:t>ланирование и проведение формирующего этапа исследования</w:t>
      </w:r>
      <w:r w:rsidRPr="0095352F">
        <w:rPr>
          <w:bCs/>
          <w:sz w:val="28"/>
          <w:szCs w:val="28"/>
        </w:rPr>
        <w:t>;</w:t>
      </w:r>
      <w:r w:rsidRPr="00C43854">
        <w:rPr>
          <w:bCs/>
          <w:sz w:val="28"/>
          <w:szCs w:val="28"/>
        </w:rPr>
        <w:t xml:space="preserve"> </w:t>
      </w:r>
    </w:p>
    <w:p w:rsidR="005A5AB5" w:rsidRPr="0095352F" w:rsidRDefault="005A5AB5" w:rsidP="005A5AB5">
      <w:pPr>
        <w:pStyle w:val="Style16"/>
        <w:widowControl/>
        <w:numPr>
          <w:ilvl w:val="1"/>
          <w:numId w:val="3"/>
        </w:numPr>
        <w:tabs>
          <w:tab w:val="clear" w:pos="5245"/>
          <w:tab w:val="left" w:pos="993"/>
        </w:tabs>
        <w:spacing w:line="240" w:lineRule="auto"/>
        <w:ind w:left="0" w:firstLine="72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62B30">
        <w:rPr>
          <w:color w:val="000000"/>
          <w:sz w:val="28"/>
          <w:szCs w:val="28"/>
        </w:rPr>
        <w:t>оличественная и качественная обработка материалов исследования</w:t>
      </w:r>
      <w:r w:rsidRPr="0095352F">
        <w:rPr>
          <w:bCs/>
          <w:sz w:val="28"/>
          <w:szCs w:val="28"/>
        </w:rPr>
        <w:t xml:space="preserve">; </w:t>
      </w:r>
    </w:p>
    <w:p w:rsidR="005A5AB5" w:rsidRPr="00C43854" w:rsidRDefault="005A5AB5" w:rsidP="005A5AB5">
      <w:pPr>
        <w:pStyle w:val="Style16"/>
        <w:widowControl/>
        <w:numPr>
          <w:ilvl w:val="1"/>
          <w:numId w:val="3"/>
        </w:numPr>
        <w:tabs>
          <w:tab w:val="clear" w:pos="5245"/>
          <w:tab w:val="num" w:pos="0"/>
          <w:tab w:val="left" w:pos="993"/>
        </w:tabs>
        <w:spacing w:line="240" w:lineRule="auto"/>
        <w:ind w:left="0"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E62B30">
        <w:rPr>
          <w:bCs/>
          <w:sz w:val="28"/>
          <w:szCs w:val="28"/>
        </w:rPr>
        <w:t>нтерпретация результатов проведенного исследования</w:t>
      </w:r>
      <w:r w:rsidRPr="00C43854">
        <w:rPr>
          <w:bCs/>
          <w:sz w:val="28"/>
          <w:szCs w:val="28"/>
        </w:rPr>
        <w:t xml:space="preserve">. </w:t>
      </w:r>
    </w:p>
    <w:p w:rsidR="006732C4" w:rsidRPr="00C43854" w:rsidRDefault="006732C4" w:rsidP="006732C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Cs/>
        </w:rPr>
      </w:pPr>
    </w:p>
    <w:p w:rsidR="0098680D" w:rsidRPr="00C17903" w:rsidRDefault="0098680D" w:rsidP="0095352F">
      <w:pPr>
        <w:pStyle w:val="60"/>
        <w:shd w:val="clear" w:color="auto" w:fill="auto"/>
        <w:tabs>
          <w:tab w:val="left" w:pos="1162"/>
        </w:tabs>
        <w:spacing w:line="240" w:lineRule="auto"/>
        <w:jc w:val="center"/>
        <w:rPr>
          <w:i/>
          <w:sz w:val="28"/>
          <w:szCs w:val="28"/>
        </w:rPr>
      </w:pPr>
      <w:r w:rsidRPr="00C17903">
        <w:rPr>
          <w:b/>
          <w:bCs/>
          <w:sz w:val="28"/>
          <w:szCs w:val="28"/>
        </w:rPr>
        <w:t xml:space="preserve">Место </w:t>
      </w:r>
      <w:r w:rsidR="00895112" w:rsidRPr="007C043C">
        <w:rPr>
          <w:b/>
          <w:bCs/>
          <w:sz w:val="28"/>
          <w:szCs w:val="28"/>
        </w:rPr>
        <w:t>практической подготовки в форме производственной практики (научно-исследовательская работа 2)</w:t>
      </w:r>
      <w:r w:rsidRPr="00C17903">
        <w:rPr>
          <w:b/>
          <w:bCs/>
          <w:sz w:val="28"/>
          <w:szCs w:val="28"/>
        </w:rPr>
        <w:t xml:space="preserve"> в структуре ОП ВО</w:t>
      </w:r>
    </w:p>
    <w:p w:rsidR="000A387A" w:rsidRDefault="000A387A" w:rsidP="006732C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98680D" w:rsidRPr="0098680D" w:rsidRDefault="0095352F" w:rsidP="0098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Производственная</w:t>
      </w:r>
      <w:r w:rsidR="0098680D" w:rsidRPr="0098680D">
        <w:rPr>
          <w:rFonts w:ascii="Times New Roman" w:hAnsi="Times New Roman"/>
          <w:sz w:val="28"/>
          <w:szCs w:val="28"/>
        </w:rPr>
        <w:t xml:space="preserve"> практика (</w:t>
      </w:r>
      <w:r>
        <w:rPr>
          <w:rFonts w:ascii="Times New Roman" w:hAnsi="Times New Roman"/>
          <w:sz w:val="28"/>
          <w:szCs w:val="28"/>
        </w:rPr>
        <w:t xml:space="preserve">научно-исследовательская работа </w:t>
      </w:r>
      <w:r w:rsidR="00532337">
        <w:rPr>
          <w:rFonts w:ascii="Times New Roman" w:hAnsi="Times New Roman"/>
          <w:sz w:val="28"/>
          <w:szCs w:val="28"/>
        </w:rPr>
        <w:t>2</w:t>
      </w:r>
      <w:r w:rsidR="0098680D" w:rsidRPr="0098680D">
        <w:rPr>
          <w:rFonts w:ascii="Times New Roman" w:hAnsi="Times New Roman"/>
          <w:sz w:val="28"/>
          <w:szCs w:val="28"/>
        </w:rPr>
        <w:t>) базируется на изучении следующих дисциплин:</w:t>
      </w:r>
    </w:p>
    <w:p w:rsidR="00E44DDB" w:rsidRDefault="00E44DDB" w:rsidP="0007232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232D" w:rsidRPr="0007232D">
        <w:rPr>
          <w:rFonts w:ascii="Times New Roman" w:hAnsi="Times New Roman"/>
          <w:sz w:val="28"/>
          <w:szCs w:val="28"/>
        </w:rPr>
        <w:t>Производственная практика (научно-исследовательская работа 1)</w:t>
      </w:r>
      <w:r w:rsidR="0007232D">
        <w:rPr>
          <w:rFonts w:ascii="Times New Roman" w:hAnsi="Times New Roman"/>
          <w:sz w:val="28"/>
          <w:szCs w:val="28"/>
        </w:rPr>
        <w:t>.</w:t>
      </w:r>
    </w:p>
    <w:p w:rsidR="0027288D" w:rsidRDefault="0027288D" w:rsidP="0053233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1F6" w:rsidRPr="00A161F6" w:rsidRDefault="003C6B15" w:rsidP="0053233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Pr="0098680D">
        <w:rPr>
          <w:rFonts w:ascii="Times New Roman" w:hAnsi="Times New Roman"/>
          <w:sz w:val="28"/>
          <w:szCs w:val="28"/>
        </w:rPr>
        <w:t xml:space="preserve"> практика (</w:t>
      </w:r>
      <w:r>
        <w:rPr>
          <w:rFonts w:ascii="Times New Roman" w:hAnsi="Times New Roman"/>
          <w:sz w:val="28"/>
          <w:szCs w:val="28"/>
        </w:rPr>
        <w:t>научно-исследовательская работа 2</w:t>
      </w:r>
      <w:r w:rsidRPr="0098680D">
        <w:rPr>
          <w:rFonts w:ascii="Times New Roman" w:hAnsi="Times New Roman"/>
          <w:sz w:val="28"/>
          <w:szCs w:val="28"/>
        </w:rPr>
        <w:t xml:space="preserve">) </w:t>
      </w:r>
      <w:r w:rsidR="0027288D">
        <w:rPr>
          <w:rFonts w:ascii="Times New Roman" w:hAnsi="Times New Roman"/>
          <w:sz w:val="28"/>
          <w:szCs w:val="28"/>
        </w:rPr>
        <w:t xml:space="preserve"> является продолжением </w:t>
      </w:r>
      <w:r>
        <w:rPr>
          <w:rFonts w:ascii="Times New Roman" w:hAnsi="Times New Roman"/>
          <w:sz w:val="28"/>
          <w:szCs w:val="28"/>
        </w:rPr>
        <w:t>производственной практики (</w:t>
      </w:r>
      <w:r w:rsidR="0027288D">
        <w:rPr>
          <w:rFonts w:ascii="Times New Roman" w:hAnsi="Times New Roman"/>
          <w:sz w:val="28"/>
          <w:szCs w:val="28"/>
        </w:rPr>
        <w:t>научно-исследовательской работы 1</w:t>
      </w:r>
      <w:r>
        <w:rPr>
          <w:rFonts w:ascii="Times New Roman" w:hAnsi="Times New Roman"/>
          <w:sz w:val="28"/>
          <w:szCs w:val="28"/>
        </w:rPr>
        <w:t>)</w:t>
      </w:r>
      <w:r w:rsidR="00C24DFC">
        <w:rPr>
          <w:rFonts w:ascii="Times New Roman" w:hAnsi="Times New Roman"/>
          <w:sz w:val="28"/>
          <w:szCs w:val="28"/>
        </w:rPr>
        <w:t xml:space="preserve"> </w:t>
      </w:r>
      <w:r w:rsidR="0027288D">
        <w:rPr>
          <w:rFonts w:ascii="Times New Roman" w:hAnsi="Times New Roman"/>
          <w:sz w:val="28"/>
          <w:szCs w:val="28"/>
        </w:rPr>
        <w:t>в рамках выполнения выпускной квалификационной работы (магистерской диссертации)</w:t>
      </w:r>
      <w:r w:rsidR="00A161F6" w:rsidRPr="00A161F6">
        <w:rPr>
          <w:rFonts w:ascii="Times New Roman" w:hAnsi="Times New Roman"/>
          <w:sz w:val="28"/>
          <w:szCs w:val="28"/>
        </w:rPr>
        <w:t>. Тема НИР согласовывается с руководителем практики от организации. Научное исследование должно содержать:</w:t>
      </w:r>
    </w:p>
    <w:p w:rsidR="002E0EA0" w:rsidRPr="008546A8" w:rsidRDefault="002E0EA0" w:rsidP="002E0EA0">
      <w:pPr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546A8">
        <w:rPr>
          <w:rFonts w:ascii="Times New Roman" w:hAnsi="Times New Roman"/>
          <w:sz w:val="28"/>
          <w:szCs w:val="28"/>
        </w:rPr>
        <w:t>- разработку критериев и показателей оценки результатов исследования</w:t>
      </w:r>
    </w:p>
    <w:p w:rsidR="002E0EA0" w:rsidRPr="008546A8" w:rsidRDefault="002E0EA0" w:rsidP="002E0EA0">
      <w:pPr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546A8">
        <w:rPr>
          <w:rFonts w:ascii="Times New Roman" w:hAnsi="Times New Roman"/>
          <w:sz w:val="28"/>
          <w:szCs w:val="28"/>
        </w:rPr>
        <w:t>- подбор диагностических методик для проведения констатирующего этапа опытной работы</w:t>
      </w:r>
    </w:p>
    <w:p w:rsidR="002E0EA0" w:rsidRPr="008546A8" w:rsidRDefault="002E0EA0" w:rsidP="002E0EA0">
      <w:pPr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546A8">
        <w:rPr>
          <w:rFonts w:ascii="Times New Roman" w:hAnsi="Times New Roman"/>
          <w:sz w:val="28"/>
          <w:szCs w:val="28"/>
        </w:rPr>
        <w:t>- проведение диагностики исходного состояния изучаемых явлений, процессов, т.д.</w:t>
      </w:r>
    </w:p>
    <w:p w:rsidR="002E0EA0" w:rsidRPr="008546A8" w:rsidRDefault="002E0EA0" w:rsidP="002E0EA0">
      <w:pPr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546A8">
        <w:rPr>
          <w:rFonts w:ascii="Times New Roman" w:hAnsi="Times New Roman"/>
          <w:sz w:val="28"/>
          <w:szCs w:val="28"/>
        </w:rPr>
        <w:t>- анализ и интерпретацию результатов констатирующего этапа опытной работы</w:t>
      </w:r>
    </w:p>
    <w:p w:rsidR="002E0EA0" w:rsidRPr="008546A8" w:rsidRDefault="002E0EA0" w:rsidP="002E0EA0">
      <w:pPr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8546A8">
        <w:rPr>
          <w:rFonts w:ascii="Times New Roman" w:hAnsi="Times New Roman"/>
          <w:sz w:val="28"/>
          <w:szCs w:val="28"/>
        </w:rPr>
        <w:t>- разработку плана формирующего этапа опытной работы</w:t>
      </w:r>
    </w:p>
    <w:p w:rsidR="002E0EA0" w:rsidRPr="0098680D" w:rsidRDefault="002E0EA0" w:rsidP="002E0EA0">
      <w:pPr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8546A8">
        <w:rPr>
          <w:rFonts w:ascii="Times New Roman" w:hAnsi="Times New Roman"/>
          <w:sz w:val="28"/>
          <w:szCs w:val="28"/>
        </w:rPr>
        <w:t>- проведение опытной работы на формирующем этапе.</w:t>
      </w:r>
    </w:p>
    <w:p w:rsidR="00A161F6" w:rsidRPr="0098680D" w:rsidRDefault="00A161F6" w:rsidP="0027288D">
      <w:pPr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</w:p>
    <w:p w:rsidR="0098680D" w:rsidRDefault="0098680D" w:rsidP="008951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80D">
        <w:rPr>
          <w:rFonts w:ascii="Times New Roman" w:hAnsi="Times New Roman"/>
          <w:b/>
          <w:bCs/>
          <w:sz w:val="28"/>
          <w:szCs w:val="28"/>
        </w:rPr>
        <w:t xml:space="preserve">Формы и способы проведения </w:t>
      </w:r>
      <w:r w:rsidR="00895112" w:rsidRPr="00895112">
        <w:rPr>
          <w:rFonts w:ascii="Times New Roman" w:hAnsi="Times New Roman"/>
          <w:b/>
          <w:bCs/>
          <w:sz w:val="28"/>
          <w:szCs w:val="28"/>
        </w:rPr>
        <w:t>практической подготовки в форме производственной практики (научно-исследовательская работа 2)</w:t>
      </w:r>
    </w:p>
    <w:p w:rsidR="00AF1201" w:rsidRPr="0098680D" w:rsidRDefault="00AF1201" w:rsidP="00AF12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80D">
        <w:rPr>
          <w:rFonts w:ascii="Times New Roman" w:hAnsi="Times New Roman"/>
          <w:sz w:val="28"/>
          <w:szCs w:val="28"/>
        </w:rPr>
        <w:t xml:space="preserve">Согласно Учебному плану направления подготовки </w:t>
      </w:r>
      <w:r>
        <w:rPr>
          <w:rFonts w:ascii="Times New Roman" w:hAnsi="Times New Roman"/>
          <w:sz w:val="28"/>
          <w:szCs w:val="28"/>
        </w:rPr>
        <w:t>37.04.01</w:t>
      </w:r>
      <w:r w:rsidRPr="00E44DDB">
        <w:rPr>
          <w:rFonts w:ascii="Times New Roman" w:hAnsi="Times New Roman"/>
          <w:sz w:val="28"/>
          <w:szCs w:val="28"/>
        </w:rPr>
        <w:t xml:space="preserve"> </w:t>
      </w:r>
      <w:r w:rsidRPr="00986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Психология</w:t>
      </w:r>
      <w:r w:rsidRPr="0098680D">
        <w:rPr>
          <w:rFonts w:ascii="Times New Roman" w:hAnsi="Times New Roman"/>
          <w:sz w:val="28"/>
          <w:szCs w:val="28"/>
        </w:rPr>
        <w:t xml:space="preserve"> </w:t>
      </w:r>
      <w:r w:rsidR="003C6B1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роизводственная</w:t>
      </w:r>
      <w:r w:rsidRPr="0098680D">
        <w:rPr>
          <w:rFonts w:ascii="Times New Roman" w:hAnsi="Times New Roman"/>
          <w:sz w:val="28"/>
          <w:szCs w:val="28"/>
        </w:rPr>
        <w:t xml:space="preserve"> практика </w:t>
      </w:r>
      <w:r w:rsidR="003C6B15">
        <w:rPr>
          <w:rFonts w:ascii="Times New Roman" w:hAnsi="Times New Roman"/>
          <w:sz w:val="28"/>
          <w:szCs w:val="28"/>
        </w:rPr>
        <w:t xml:space="preserve">(научно-исследовательская работа 2) </w:t>
      </w:r>
      <w:r w:rsidRPr="0098680D">
        <w:rPr>
          <w:rFonts w:ascii="Times New Roman" w:hAnsi="Times New Roman"/>
          <w:sz w:val="28"/>
          <w:szCs w:val="28"/>
        </w:rPr>
        <w:t xml:space="preserve">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98680D">
        <w:rPr>
          <w:rFonts w:ascii="Times New Roman" w:hAnsi="Times New Roman"/>
          <w:sz w:val="28"/>
          <w:szCs w:val="28"/>
        </w:rPr>
        <w:t xml:space="preserve"> практики может быть установлена только в соответствии с </w:t>
      </w:r>
      <w:r w:rsidR="003C6B15">
        <w:rPr>
          <w:rFonts w:ascii="Times New Roman" w:hAnsi="Times New Roman"/>
          <w:sz w:val="28"/>
          <w:szCs w:val="28"/>
        </w:rPr>
        <w:t>и</w:t>
      </w:r>
      <w:r w:rsidRPr="0098680D">
        <w:rPr>
          <w:rFonts w:ascii="Times New Roman" w:hAnsi="Times New Roman"/>
          <w:sz w:val="28"/>
          <w:szCs w:val="28"/>
        </w:rPr>
        <w:t>ндивидуальным учебным планом обучающегося.</w:t>
      </w:r>
    </w:p>
    <w:p w:rsidR="00AF1201" w:rsidRPr="0098680D" w:rsidRDefault="00AF1201" w:rsidP="00AF12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80D">
        <w:rPr>
          <w:rFonts w:ascii="Times New Roman" w:hAnsi="Times New Roman"/>
          <w:sz w:val="28"/>
          <w:szCs w:val="28"/>
        </w:rPr>
        <w:t xml:space="preserve">Способом проведения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98680D">
        <w:rPr>
          <w:rFonts w:ascii="Times New Roman" w:hAnsi="Times New Roman"/>
          <w:sz w:val="28"/>
          <w:szCs w:val="28"/>
        </w:rPr>
        <w:t xml:space="preserve"> практики для студентов очной и заочной форм обучения является:</w:t>
      </w:r>
    </w:p>
    <w:p w:rsidR="00AF1201" w:rsidRPr="0098680D" w:rsidRDefault="00AF1201" w:rsidP="00AF120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80D">
        <w:rPr>
          <w:rFonts w:ascii="Times New Roman" w:hAnsi="Times New Roman"/>
          <w:sz w:val="28"/>
          <w:szCs w:val="28"/>
        </w:rPr>
        <w:t>стационарный – проводится в ЧУ</w:t>
      </w:r>
      <w:r>
        <w:rPr>
          <w:rFonts w:ascii="Times New Roman" w:hAnsi="Times New Roman"/>
          <w:sz w:val="28"/>
          <w:szCs w:val="28"/>
        </w:rPr>
        <w:t>ОО</w:t>
      </w:r>
      <w:r w:rsidRPr="0098680D">
        <w:rPr>
          <w:rFonts w:ascii="Times New Roman" w:hAnsi="Times New Roman"/>
          <w:sz w:val="28"/>
          <w:szCs w:val="28"/>
        </w:rPr>
        <w:t xml:space="preserve"> ВО ОмГА либо в профильной организации, распо</w:t>
      </w:r>
      <w:r>
        <w:rPr>
          <w:rFonts w:ascii="Times New Roman" w:hAnsi="Times New Roman"/>
          <w:sz w:val="28"/>
          <w:szCs w:val="28"/>
        </w:rPr>
        <w:t>ложенной на территории г. Омска.</w:t>
      </w:r>
      <w:r w:rsidRPr="0098680D">
        <w:rPr>
          <w:rFonts w:ascii="Times New Roman" w:hAnsi="Times New Roman"/>
          <w:sz w:val="28"/>
          <w:szCs w:val="28"/>
        </w:rPr>
        <w:t xml:space="preserve"> </w:t>
      </w:r>
    </w:p>
    <w:p w:rsidR="00AF1201" w:rsidRPr="0098680D" w:rsidRDefault="00AF1201" w:rsidP="00AF1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7B">
        <w:rPr>
          <w:rFonts w:ascii="Times New Roman" w:hAnsi="Times New Roman"/>
          <w:sz w:val="28"/>
          <w:szCs w:val="28"/>
        </w:rPr>
        <w:t>Производственн</w:t>
      </w:r>
      <w:r>
        <w:rPr>
          <w:rFonts w:ascii="Times New Roman" w:hAnsi="Times New Roman"/>
          <w:sz w:val="28"/>
          <w:szCs w:val="28"/>
        </w:rPr>
        <w:t>ую</w:t>
      </w:r>
      <w:r w:rsidRPr="0097407B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у</w:t>
      </w:r>
      <w:r w:rsidRPr="0097407B">
        <w:rPr>
          <w:rFonts w:ascii="Times New Roman" w:hAnsi="Times New Roman"/>
          <w:sz w:val="28"/>
          <w:szCs w:val="28"/>
        </w:rPr>
        <w:t xml:space="preserve"> (научно-исследовательская работа </w:t>
      </w:r>
      <w:r w:rsidR="003C6B15">
        <w:rPr>
          <w:rFonts w:ascii="Times New Roman" w:hAnsi="Times New Roman"/>
          <w:sz w:val="28"/>
          <w:szCs w:val="28"/>
        </w:rPr>
        <w:t>2</w:t>
      </w:r>
      <w:r w:rsidRPr="009740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8223E3">
        <w:rPr>
          <w:rFonts w:ascii="Times New Roman" w:hAnsi="Times New Roman"/>
          <w:sz w:val="28"/>
          <w:szCs w:val="28"/>
        </w:rPr>
        <w:t>обучающиеся</w:t>
      </w:r>
      <w:r w:rsidRPr="0098680D">
        <w:rPr>
          <w:rFonts w:ascii="Times New Roman" w:hAnsi="Times New Roman"/>
          <w:sz w:val="28"/>
          <w:szCs w:val="28"/>
        </w:rPr>
        <w:t xml:space="preserve"> проходят в организациях, профиль деятельности которых соответствует избранной </w:t>
      </w:r>
      <w:r>
        <w:rPr>
          <w:rFonts w:ascii="Times New Roman" w:hAnsi="Times New Roman"/>
          <w:sz w:val="28"/>
          <w:szCs w:val="28"/>
        </w:rPr>
        <w:t>программе</w:t>
      </w:r>
      <w:r w:rsidRPr="0098680D">
        <w:rPr>
          <w:rFonts w:ascii="Times New Roman" w:hAnsi="Times New Roman"/>
          <w:sz w:val="28"/>
          <w:szCs w:val="28"/>
        </w:rPr>
        <w:t>.</w:t>
      </w:r>
    </w:p>
    <w:p w:rsidR="00AF1201" w:rsidRPr="000463B7" w:rsidRDefault="00AF1201" w:rsidP="00AF1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3B7">
        <w:rPr>
          <w:rFonts w:ascii="Times New Roman" w:hAnsi="Times New Roman"/>
          <w:color w:val="000000"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F1201" w:rsidRPr="000463B7" w:rsidRDefault="00AF1201" w:rsidP="00AF120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3B7">
        <w:rPr>
          <w:rFonts w:ascii="Times New Roman" w:hAnsi="Times New Roman"/>
          <w:color w:val="000000"/>
          <w:sz w:val="28"/>
          <w:szCs w:val="28"/>
        </w:rPr>
        <w:t xml:space="preserve">наличие необходимой материально-технической базы; </w:t>
      </w:r>
    </w:p>
    <w:p w:rsidR="003C6B15" w:rsidRDefault="00AF1201" w:rsidP="00AF120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3B7">
        <w:rPr>
          <w:rFonts w:ascii="Times New Roman" w:hAnsi="Times New Roman"/>
          <w:color w:val="000000"/>
          <w:sz w:val="28"/>
          <w:szCs w:val="28"/>
        </w:rPr>
        <w:t>профиль деятельности организации, отвечающий профессиональным компетенциям н</w:t>
      </w:r>
      <w:r>
        <w:rPr>
          <w:rFonts w:ascii="Times New Roman" w:hAnsi="Times New Roman"/>
          <w:color w:val="000000"/>
          <w:sz w:val="28"/>
          <w:szCs w:val="28"/>
        </w:rPr>
        <w:t>аправления подготовки</w:t>
      </w:r>
      <w:r w:rsidR="003C6B15">
        <w:rPr>
          <w:rFonts w:ascii="Times New Roman" w:hAnsi="Times New Roman"/>
          <w:color w:val="000000"/>
          <w:sz w:val="28"/>
          <w:szCs w:val="28"/>
        </w:rPr>
        <w:t>.</w:t>
      </w:r>
    </w:p>
    <w:p w:rsidR="002E0EA0" w:rsidRPr="002C2E27" w:rsidRDefault="00AF1201" w:rsidP="002E0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E27">
        <w:rPr>
          <w:rFonts w:ascii="Times New Roman" w:hAnsi="Times New Roman"/>
          <w:sz w:val="28"/>
          <w:szCs w:val="28"/>
        </w:rPr>
        <w:t xml:space="preserve">Базами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2C2E27">
        <w:rPr>
          <w:rFonts w:ascii="Times New Roman" w:hAnsi="Times New Roman"/>
          <w:sz w:val="28"/>
          <w:szCs w:val="28"/>
        </w:rPr>
        <w:t xml:space="preserve">практики для направления подготовки </w:t>
      </w:r>
      <w:r>
        <w:rPr>
          <w:rFonts w:ascii="Times New Roman" w:hAnsi="Times New Roman"/>
          <w:sz w:val="28"/>
          <w:szCs w:val="28"/>
        </w:rPr>
        <w:t>37.04.01</w:t>
      </w:r>
      <w:r w:rsidRPr="0007650C">
        <w:rPr>
          <w:rFonts w:ascii="Times New Roman" w:hAnsi="Times New Roman"/>
          <w:sz w:val="28"/>
          <w:szCs w:val="28"/>
        </w:rPr>
        <w:t xml:space="preserve"> </w:t>
      </w:r>
      <w:r w:rsidRPr="002C2E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Психология</w:t>
      </w:r>
      <w:r w:rsidRPr="002C2E27">
        <w:rPr>
          <w:rFonts w:ascii="Times New Roman" w:hAnsi="Times New Roman"/>
          <w:sz w:val="28"/>
          <w:szCs w:val="28"/>
        </w:rPr>
        <w:t>»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E27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D6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A4D71">
        <w:rPr>
          <w:sz w:val="28"/>
          <w:szCs w:val="28"/>
        </w:rPr>
        <w:t xml:space="preserve"> </w:t>
      </w:r>
      <w:r w:rsidRPr="009A4D71">
        <w:rPr>
          <w:rFonts w:ascii="Times New Roman" w:hAnsi="Times New Roman"/>
          <w:sz w:val="28"/>
          <w:szCs w:val="28"/>
        </w:rPr>
        <w:t>(юридические лица</w:t>
      </w:r>
      <w:r w:rsidRPr="009A4D71">
        <w:rPr>
          <w:rStyle w:val="af9"/>
          <w:rFonts w:ascii="Times New Roman" w:hAnsi="Times New Roman"/>
          <w:sz w:val="28"/>
          <w:szCs w:val="28"/>
        </w:rPr>
        <w:footnoteReference w:id="1"/>
      </w:r>
      <w:r w:rsidRPr="009A4D71">
        <w:rPr>
          <w:rFonts w:ascii="Times New Roman" w:hAnsi="Times New Roman"/>
          <w:sz w:val="28"/>
          <w:szCs w:val="28"/>
        </w:rPr>
        <w:t xml:space="preserve">), </w:t>
      </w:r>
      <w:r w:rsidRPr="007F5246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е</w:t>
      </w:r>
      <w:r w:rsidRPr="007F5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психологическую</w:t>
      </w:r>
      <w:r w:rsidRPr="007F5246">
        <w:rPr>
          <w:rFonts w:ascii="Times New Roman" w:hAnsi="Times New Roman"/>
          <w:sz w:val="28"/>
          <w:szCs w:val="28"/>
        </w:rPr>
        <w:t xml:space="preserve"> деятельность</w:t>
      </w:r>
      <w:r w:rsidRPr="009A4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(профильные организации)</w:t>
      </w:r>
      <w:r w:rsidRPr="002C2E27">
        <w:rPr>
          <w:rFonts w:ascii="Times New Roman" w:hAnsi="Times New Roman"/>
          <w:sz w:val="28"/>
          <w:szCs w:val="28"/>
        </w:rPr>
        <w:t>.</w:t>
      </w:r>
    </w:p>
    <w:p w:rsidR="002E0EA0" w:rsidRPr="00F0045E" w:rsidRDefault="002E0EA0" w:rsidP="002E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5E">
        <w:rPr>
          <w:rFonts w:ascii="Times New Roman" w:hAnsi="Times New Roman"/>
          <w:sz w:val="28"/>
          <w:szCs w:val="28"/>
        </w:rPr>
        <w:lastRenderedPageBreak/>
        <w:t xml:space="preserve">В период практики обучающийся работает </w:t>
      </w:r>
      <w:r>
        <w:rPr>
          <w:rFonts w:ascii="Times New Roman" w:hAnsi="Times New Roman"/>
          <w:sz w:val="28"/>
          <w:szCs w:val="28"/>
        </w:rPr>
        <w:t>в организации или в подразделении организации</w:t>
      </w:r>
      <w:r w:rsidRPr="00F0045E">
        <w:rPr>
          <w:rFonts w:ascii="Times New Roman" w:hAnsi="Times New Roman"/>
          <w:sz w:val="28"/>
          <w:szCs w:val="28"/>
        </w:rPr>
        <w:t xml:space="preserve">, выполняющих функции согласно профилю образовательной программы обучающегося. </w:t>
      </w:r>
    </w:p>
    <w:p w:rsidR="000856A8" w:rsidRDefault="00063FA1" w:rsidP="00085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0856A8" w:rsidRPr="002C2E27">
        <w:rPr>
          <w:rFonts w:ascii="Times New Roman" w:hAnsi="Times New Roman"/>
          <w:sz w:val="28"/>
          <w:szCs w:val="28"/>
        </w:rPr>
        <w:t xml:space="preserve"> проходят практику на основе договоров с организациями</w:t>
      </w:r>
      <w:r w:rsidR="000856A8">
        <w:rPr>
          <w:rFonts w:ascii="Times New Roman" w:hAnsi="Times New Roman"/>
          <w:sz w:val="28"/>
          <w:szCs w:val="28"/>
        </w:rPr>
        <w:t xml:space="preserve"> (Приложение </w:t>
      </w:r>
      <w:r w:rsidR="00FB3179">
        <w:rPr>
          <w:rFonts w:ascii="Times New Roman" w:hAnsi="Times New Roman"/>
          <w:sz w:val="28"/>
          <w:szCs w:val="28"/>
        </w:rPr>
        <w:t>Е</w:t>
      </w:r>
      <w:r w:rsidR="000856A8">
        <w:rPr>
          <w:rFonts w:ascii="Times New Roman" w:hAnsi="Times New Roman"/>
          <w:sz w:val="28"/>
          <w:szCs w:val="28"/>
        </w:rPr>
        <w:t>)</w:t>
      </w:r>
      <w:r w:rsidR="000856A8" w:rsidRPr="002C2E27">
        <w:rPr>
          <w:rFonts w:ascii="Times New Roman" w:hAnsi="Times New Roman"/>
          <w:sz w:val="28"/>
          <w:szCs w:val="28"/>
        </w:rPr>
        <w:t>.</w:t>
      </w:r>
    </w:p>
    <w:p w:rsidR="000856A8" w:rsidRPr="00C11363" w:rsidRDefault="000856A8" w:rsidP="000856A8">
      <w:pPr>
        <w:shd w:val="clear" w:color="auto" w:fill="FFFFFF"/>
        <w:spacing w:after="0" w:line="14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1363">
        <w:rPr>
          <w:rFonts w:ascii="Times New Roman" w:hAnsi="Times New Roman"/>
          <w:color w:val="000000"/>
          <w:sz w:val="28"/>
          <w:szCs w:val="28"/>
        </w:rPr>
        <w:t>Обучающиеся, совмещающие обучение с трудовой деятельно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стью, вправе проходить </w:t>
      </w:r>
      <w:r w:rsidR="00B108DA">
        <w:rPr>
          <w:rFonts w:ascii="Times New Roman" w:hAnsi="Times New Roman"/>
          <w:color w:val="000000"/>
          <w:sz w:val="28"/>
          <w:szCs w:val="28"/>
        </w:rPr>
        <w:t>производственную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практику </w:t>
      </w:r>
      <w:r w:rsidRPr="00C11363">
        <w:rPr>
          <w:rFonts w:ascii="Times New Roman" w:hAnsi="Times New Roman"/>
          <w:color w:val="000000"/>
          <w:sz w:val="28"/>
          <w:szCs w:val="28"/>
        </w:rPr>
        <w:t>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0856A8" w:rsidRPr="002C2E27" w:rsidRDefault="000856A8" w:rsidP="00085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E27">
        <w:rPr>
          <w:rFonts w:ascii="Times New Roman" w:hAnsi="Times New Roman"/>
          <w:sz w:val="28"/>
          <w:szCs w:val="28"/>
        </w:rPr>
        <w:t>В процессе прохождения практики обучающиеся находятся на рабочих местах и выполняют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E27">
        <w:rPr>
          <w:rFonts w:ascii="Times New Roman" w:hAnsi="Times New Roman"/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E27">
        <w:rPr>
          <w:rFonts w:ascii="Times New Roman" w:hAnsi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E27">
        <w:rPr>
          <w:rFonts w:ascii="Times New Roman" w:hAnsi="Times New Roman"/>
          <w:sz w:val="28"/>
          <w:szCs w:val="28"/>
        </w:rPr>
        <w:t>Зачисление обучающегося на штатные должности не освобождает их от выполнения программы практики.</w:t>
      </w:r>
    </w:p>
    <w:p w:rsidR="000856A8" w:rsidRPr="00FE6DA0" w:rsidRDefault="000856A8" w:rsidP="00085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6DA0">
        <w:rPr>
          <w:rFonts w:ascii="Times New Roman" w:hAnsi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0856A8" w:rsidRPr="00EF5052" w:rsidRDefault="000856A8" w:rsidP="00085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052">
        <w:rPr>
          <w:rFonts w:ascii="Times New Roman" w:hAnsi="Times New Roman"/>
          <w:sz w:val="28"/>
          <w:szCs w:val="28"/>
        </w:rPr>
        <w:t xml:space="preserve">Академия и профильная организация должны соответствовать условиям организации обучения,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0856A8" w:rsidRPr="00EF5052" w:rsidRDefault="000856A8" w:rsidP="00085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052">
        <w:rPr>
          <w:rFonts w:ascii="Times New Roman" w:hAnsi="Times New Roman"/>
          <w:sz w:val="28"/>
          <w:szCs w:val="28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951866" w:rsidRDefault="00951866" w:rsidP="003F6B7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B75" w:rsidRPr="003F6B75" w:rsidRDefault="003F6B75" w:rsidP="0095186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B75">
        <w:rPr>
          <w:rFonts w:ascii="Times New Roman" w:hAnsi="Times New Roman"/>
          <w:b/>
          <w:bCs/>
          <w:sz w:val="28"/>
          <w:szCs w:val="28"/>
        </w:rPr>
        <w:t xml:space="preserve">Организация </w:t>
      </w:r>
      <w:r w:rsidR="00895112" w:rsidRPr="00895112">
        <w:rPr>
          <w:rFonts w:ascii="Times New Roman" w:hAnsi="Times New Roman"/>
          <w:b/>
          <w:bCs/>
          <w:sz w:val="28"/>
          <w:szCs w:val="28"/>
        </w:rPr>
        <w:t>практической подготовки в форме производственной практики (научно-исследовательская работа 2)</w:t>
      </w:r>
    </w:p>
    <w:p w:rsidR="003F6B75" w:rsidRPr="00706A9C" w:rsidRDefault="0095352F" w:rsidP="00951866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3F6B75" w:rsidRPr="0098680D">
        <w:rPr>
          <w:sz w:val="28"/>
          <w:szCs w:val="28"/>
        </w:rPr>
        <w:t xml:space="preserve"> практик</w:t>
      </w:r>
      <w:r w:rsidR="003F6B75">
        <w:rPr>
          <w:sz w:val="28"/>
          <w:szCs w:val="28"/>
        </w:rPr>
        <w:t>а</w:t>
      </w:r>
      <w:r w:rsidR="003F6B75" w:rsidRPr="0098680D">
        <w:rPr>
          <w:sz w:val="28"/>
          <w:szCs w:val="28"/>
        </w:rPr>
        <w:t xml:space="preserve"> (</w:t>
      </w:r>
      <w:r w:rsidR="00B108DA">
        <w:rPr>
          <w:sz w:val="28"/>
          <w:szCs w:val="28"/>
        </w:rPr>
        <w:t xml:space="preserve">научно-исследовательская работа </w:t>
      </w:r>
      <w:r w:rsidR="00951866">
        <w:rPr>
          <w:sz w:val="28"/>
          <w:szCs w:val="28"/>
        </w:rPr>
        <w:t>2</w:t>
      </w:r>
      <w:r w:rsidR="003F6B75" w:rsidRPr="0098680D">
        <w:rPr>
          <w:sz w:val="28"/>
          <w:szCs w:val="28"/>
        </w:rPr>
        <w:t xml:space="preserve">) </w:t>
      </w:r>
      <w:r w:rsidR="008223E3">
        <w:rPr>
          <w:sz w:val="28"/>
          <w:szCs w:val="28"/>
        </w:rPr>
        <w:t>обучающихся</w:t>
      </w:r>
      <w:r w:rsidR="003F6B75" w:rsidRPr="00706A9C">
        <w:rPr>
          <w:sz w:val="28"/>
          <w:szCs w:val="28"/>
        </w:rPr>
        <w:t xml:space="preserve"> проходит в соответствии с учебным планом в течение </w:t>
      </w:r>
      <w:r w:rsidR="00B108DA">
        <w:rPr>
          <w:sz w:val="28"/>
          <w:szCs w:val="28"/>
        </w:rPr>
        <w:t>1</w:t>
      </w:r>
      <w:r w:rsidR="00AF1201">
        <w:rPr>
          <w:sz w:val="28"/>
          <w:szCs w:val="28"/>
        </w:rPr>
        <w:t>2</w:t>
      </w:r>
      <w:r w:rsidR="003F6B75" w:rsidRPr="00706A9C">
        <w:rPr>
          <w:sz w:val="28"/>
          <w:szCs w:val="28"/>
        </w:rPr>
        <w:t xml:space="preserve"> недель.</w:t>
      </w:r>
    </w:p>
    <w:p w:rsidR="003F6B75" w:rsidRPr="00706A9C" w:rsidRDefault="003F6B75" w:rsidP="00951866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 w:rsidRPr="00706A9C">
        <w:rPr>
          <w:sz w:val="28"/>
          <w:szCs w:val="28"/>
        </w:rPr>
        <w:t>практикой осуществляет Омская гуманитарная академия:</w:t>
      </w:r>
    </w:p>
    <w:p w:rsidR="003F6B75" w:rsidRPr="00706A9C" w:rsidRDefault="003F6B75" w:rsidP="00951866">
      <w:pPr>
        <w:pStyle w:val="31"/>
        <w:widowControl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>заключает договоры с организациями, являющимися объектами практики;</w:t>
      </w:r>
    </w:p>
    <w:p w:rsidR="003F6B75" w:rsidRPr="00706A9C" w:rsidRDefault="003F6B75" w:rsidP="00951866">
      <w:pPr>
        <w:pStyle w:val="31"/>
        <w:widowControl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>устанавливает календарные графики прохождения практики;</w:t>
      </w:r>
    </w:p>
    <w:p w:rsidR="003F6B75" w:rsidRPr="00AC235A" w:rsidRDefault="003F6B75" w:rsidP="00694682">
      <w:pPr>
        <w:pStyle w:val="31"/>
        <w:widowControl/>
        <w:numPr>
          <w:ilvl w:val="0"/>
          <w:numId w:val="20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осуществляет контроль за организацией и проведением практики, соблюдением её сроков и сроков отчетности </w:t>
      </w:r>
      <w:r w:rsidR="00BC241E">
        <w:rPr>
          <w:sz w:val="28"/>
          <w:szCs w:val="28"/>
        </w:rPr>
        <w:t>обучающихся</w:t>
      </w:r>
      <w:r w:rsidRPr="00AC235A">
        <w:rPr>
          <w:sz w:val="28"/>
          <w:szCs w:val="28"/>
        </w:rPr>
        <w:t>.</w:t>
      </w:r>
    </w:p>
    <w:p w:rsidR="003F6B75" w:rsidRDefault="003F6B75" w:rsidP="0069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lastRenderedPageBreak/>
        <w:t xml:space="preserve">Методическое руководство </w:t>
      </w:r>
      <w:r w:rsidR="0095352F">
        <w:rPr>
          <w:rFonts w:ascii="Times New Roman" w:hAnsi="Times New Roman"/>
          <w:sz w:val="28"/>
          <w:szCs w:val="28"/>
        </w:rPr>
        <w:t>производственной</w:t>
      </w:r>
      <w:r w:rsidRPr="00AC235A">
        <w:rPr>
          <w:rFonts w:ascii="Times New Roman" w:hAnsi="Times New Roman"/>
          <w:sz w:val="28"/>
          <w:szCs w:val="28"/>
        </w:rPr>
        <w:t xml:space="preserve"> практикой осуществляет кафедра </w:t>
      </w:r>
      <w:r w:rsidR="00B108DA">
        <w:rPr>
          <w:rFonts w:ascii="Times New Roman" w:hAnsi="Times New Roman"/>
          <w:sz w:val="28"/>
          <w:szCs w:val="28"/>
        </w:rPr>
        <w:t>Педагогики, психологии и социальной работы</w:t>
      </w:r>
      <w:r w:rsidRPr="00AC235A">
        <w:rPr>
          <w:rFonts w:ascii="Times New Roman" w:hAnsi="Times New Roman"/>
          <w:sz w:val="28"/>
          <w:szCs w:val="28"/>
        </w:rPr>
        <w:t>.</w:t>
      </w:r>
    </w:p>
    <w:p w:rsidR="003F6B75" w:rsidRPr="00046528" w:rsidRDefault="003F6B75" w:rsidP="003F6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528">
        <w:rPr>
          <w:rFonts w:ascii="Times New Roman" w:hAnsi="Times New Roman"/>
          <w:sz w:val="28"/>
          <w:szCs w:val="28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3F6B75" w:rsidRPr="00EF5052" w:rsidRDefault="003F6B75" w:rsidP="003F6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052">
        <w:rPr>
          <w:rFonts w:ascii="Times New Roman" w:hAnsi="Times New Roman"/>
          <w:sz w:val="28"/>
          <w:szCs w:val="28"/>
        </w:rPr>
        <w:t xml:space="preserve">Перед </w:t>
      </w:r>
      <w:r w:rsidR="003C6B15">
        <w:rPr>
          <w:rFonts w:ascii="Times New Roman" w:hAnsi="Times New Roman"/>
          <w:sz w:val="28"/>
          <w:szCs w:val="28"/>
        </w:rPr>
        <w:t>началом</w:t>
      </w:r>
      <w:r w:rsidRPr="00EF5052">
        <w:rPr>
          <w:rFonts w:ascii="Times New Roman" w:hAnsi="Times New Roman"/>
          <w:sz w:val="28"/>
          <w:szCs w:val="28"/>
        </w:rPr>
        <w:t xml:space="preserve"> прохождения практики </w:t>
      </w:r>
      <w:r w:rsidR="005C0340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проходит инструктаж по технике безопасности,</w:t>
      </w:r>
      <w:r w:rsidRPr="00EF5052">
        <w:rPr>
          <w:rFonts w:ascii="Times New Roman" w:hAnsi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</w:t>
      </w:r>
      <w:r>
        <w:rPr>
          <w:rFonts w:ascii="Times New Roman" w:hAnsi="Times New Roman"/>
          <w:sz w:val="28"/>
          <w:szCs w:val="28"/>
        </w:rPr>
        <w:t xml:space="preserve"> ОмГА</w:t>
      </w:r>
      <w:r w:rsidRPr="00EF5052">
        <w:rPr>
          <w:rFonts w:ascii="Times New Roman" w:hAnsi="Times New Roman"/>
          <w:sz w:val="28"/>
          <w:szCs w:val="28"/>
        </w:rPr>
        <w:t>.</w:t>
      </w:r>
    </w:p>
    <w:p w:rsidR="003F6B75" w:rsidRPr="00AC235A" w:rsidRDefault="003F6B75" w:rsidP="003F6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AC235A">
        <w:rPr>
          <w:rFonts w:ascii="Times New Roman" w:hAnsi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>
        <w:rPr>
          <w:rFonts w:ascii="Times New Roman" w:hAnsi="Times New Roman"/>
          <w:sz w:val="28"/>
          <w:szCs w:val="28"/>
        </w:rPr>
        <w:t xml:space="preserve">удентов на практику, </w:t>
      </w:r>
      <w:r w:rsidRPr="00AC235A">
        <w:rPr>
          <w:rFonts w:ascii="Times New Roman" w:hAnsi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</w:t>
      </w:r>
      <w:r w:rsidR="00B108DA">
        <w:rPr>
          <w:rFonts w:ascii="Times New Roman" w:hAnsi="Times New Roman"/>
          <w:sz w:val="28"/>
          <w:szCs w:val="28"/>
        </w:rPr>
        <w:t xml:space="preserve">организациями – </w:t>
      </w:r>
      <w:r w:rsidRPr="00AC235A">
        <w:rPr>
          <w:rFonts w:ascii="Times New Roman" w:hAnsi="Times New Roman"/>
          <w:sz w:val="28"/>
          <w:szCs w:val="28"/>
        </w:rPr>
        <w:t>базами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35A">
        <w:rPr>
          <w:rFonts w:ascii="Times New Roman" w:hAnsi="Times New Roman"/>
          <w:sz w:val="28"/>
          <w:szCs w:val="28"/>
        </w:rPr>
        <w:t xml:space="preserve">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3F6B75" w:rsidRPr="00995FBD" w:rsidRDefault="003F6B75" w:rsidP="003F6B75">
      <w:pPr>
        <w:pStyle w:val="s1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995FBD">
        <w:rPr>
          <w:bCs/>
          <w:color w:val="000000"/>
          <w:sz w:val="28"/>
          <w:szCs w:val="28"/>
        </w:rPr>
        <w:t>Руководитель практики от организации:</w:t>
      </w:r>
    </w:p>
    <w:p w:rsidR="003F6B75" w:rsidRPr="00995FBD" w:rsidRDefault="003F6B75" w:rsidP="00694682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95FBD">
        <w:rPr>
          <w:bCs/>
          <w:color w:val="000000"/>
          <w:sz w:val="28"/>
          <w:szCs w:val="28"/>
        </w:rPr>
        <w:t>составляет рабочий график (план) проведения практики;</w:t>
      </w:r>
    </w:p>
    <w:p w:rsidR="003F6B75" w:rsidRPr="00995FBD" w:rsidRDefault="003F6B75" w:rsidP="00694682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95FBD">
        <w:rPr>
          <w:bCs/>
          <w:color w:val="000000"/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3F6B75" w:rsidRPr="00995FBD" w:rsidRDefault="003F6B75" w:rsidP="00694682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95FBD">
        <w:rPr>
          <w:bCs/>
          <w:color w:val="000000"/>
          <w:sz w:val="28"/>
          <w:szCs w:val="28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3F6B75" w:rsidRPr="00995FBD" w:rsidRDefault="003F6B75" w:rsidP="00694682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95FBD">
        <w:rPr>
          <w:bCs/>
          <w:color w:val="000000"/>
          <w:sz w:val="28"/>
          <w:szCs w:val="28"/>
        </w:rPr>
        <w:t>оценивает результаты прохождения практики обучающимися.</w:t>
      </w:r>
    </w:p>
    <w:p w:rsidR="003F6B75" w:rsidRPr="006C735F" w:rsidRDefault="003F6B75" w:rsidP="006946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6E3">
        <w:rPr>
          <w:color w:val="000000"/>
          <w:sz w:val="28"/>
          <w:szCs w:val="28"/>
        </w:rPr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</w:t>
      </w:r>
      <w:r>
        <w:rPr>
          <w:color w:val="000000"/>
          <w:sz w:val="28"/>
          <w:szCs w:val="28"/>
        </w:rPr>
        <w:t xml:space="preserve"> </w:t>
      </w:r>
      <w:r w:rsidRPr="006C735F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6C735F">
        <w:rPr>
          <w:sz w:val="28"/>
          <w:szCs w:val="28"/>
        </w:rPr>
        <w:t xml:space="preserve">риложение </w:t>
      </w:r>
      <w:r w:rsidR="00FB3179">
        <w:rPr>
          <w:sz w:val="28"/>
          <w:szCs w:val="28"/>
        </w:rPr>
        <w:t>Г</w:t>
      </w:r>
      <w:r w:rsidRPr="006C735F">
        <w:rPr>
          <w:sz w:val="28"/>
          <w:szCs w:val="28"/>
        </w:rPr>
        <w:t>).</w:t>
      </w:r>
    </w:p>
    <w:p w:rsidR="003F6B75" w:rsidRDefault="003F6B75" w:rsidP="003F6B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35A">
        <w:rPr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AC235A">
        <w:rPr>
          <w:b/>
          <w:bCs/>
          <w:sz w:val="28"/>
          <w:szCs w:val="28"/>
        </w:rPr>
        <w:t xml:space="preserve"> </w:t>
      </w:r>
      <w:r w:rsidRPr="00AC235A">
        <w:rPr>
          <w:sz w:val="28"/>
          <w:szCs w:val="28"/>
        </w:rPr>
        <w:t xml:space="preserve">должны обеспечить эффективное прохождение практики. Функции руководителя практики от </w:t>
      </w:r>
      <w:r>
        <w:rPr>
          <w:sz w:val="28"/>
          <w:szCs w:val="28"/>
        </w:rPr>
        <w:t xml:space="preserve">профильной организации </w:t>
      </w:r>
      <w:r w:rsidRPr="00AC235A">
        <w:rPr>
          <w:sz w:val="28"/>
          <w:szCs w:val="28"/>
        </w:rPr>
        <w:t>возлагаются на высококвалифицированных специалистов определенных структурных подразделений.</w:t>
      </w:r>
    </w:p>
    <w:p w:rsidR="003F6B75" w:rsidRPr="00F80649" w:rsidRDefault="003F6B75" w:rsidP="003F6B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80649">
        <w:rPr>
          <w:bCs/>
          <w:color w:val="000000"/>
          <w:sz w:val="28"/>
          <w:szCs w:val="28"/>
        </w:rPr>
        <w:t>Руководитель практики от профильной организации:</w:t>
      </w:r>
    </w:p>
    <w:p w:rsidR="003F6B75" w:rsidRPr="00F80649" w:rsidRDefault="003F6B75" w:rsidP="00694682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F80649">
        <w:rPr>
          <w:bCs/>
          <w:color w:val="000000"/>
          <w:sz w:val="28"/>
          <w:szCs w:val="28"/>
        </w:rPr>
        <w:t>согласовывает индивидуальные задания, содержание и планируемые результаты практики;</w:t>
      </w:r>
    </w:p>
    <w:p w:rsidR="003F6B75" w:rsidRPr="00F80649" w:rsidRDefault="003F6B75" w:rsidP="00694682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F80649">
        <w:rPr>
          <w:bCs/>
          <w:color w:val="000000"/>
          <w:sz w:val="28"/>
          <w:szCs w:val="28"/>
        </w:rPr>
        <w:t>предоставляет рабочие места обучающимся;</w:t>
      </w:r>
    </w:p>
    <w:p w:rsidR="003F6B75" w:rsidRPr="00F80649" w:rsidRDefault="003F6B75" w:rsidP="00694682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80649">
        <w:rPr>
          <w:bCs/>
          <w:color w:val="000000"/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</w:t>
      </w:r>
      <w:r>
        <w:rPr>
          <w:bCs/>
          <w:color w:val="000000"/>
          <w:sz w:val="28"/>
          <w:szCs w:val="28"/>
        </w:rPr>
        <w:t>;</w:t>
      </w:r>
    </w:p>
    <w:p w:rsidR="003F6B75" w:rsidRPr="00F80649" w:rsidRDefault="003F6B75" w:rsidP="00694682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80649">
        <w:rPr>
          <w:bCs/>
          <w:color w:val="000000"/>
          <w:sz w:val="28"/>
          <w:szCs w:val="28"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3F6B75" w:rsidRDefault="003F6B75" w:rsidP="00694682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80649">
        <w:rPr>
          <w:sz w:val="28"/>
          <w:szCs w:val="28"/>
        </w:rPr>
        <w:t xml:space="preserve">распределяет </w:t>
      </w:r>
      <w:r w:rsidR="00DB2A60">
        <w:rPr>
          <w:sz w:val="28"/>
          <w:szCs w:val="28"/>
        </w:rPr>
        <w:t>обучающихся</w:t>
      </w:r>
      <w:r w:rsidRPr="00F80649">
        <w:rPr>
          <w:sz w:val="28"/>
          <w:szCs w:val="28"/>
        </w:rPr>
        <w:t xml:space="preserve">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3F6B75" w:rsidRPr="00F80649" w:rsidRDefault="003F6B75" w:rsidP="006946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F80649">
        <w:rPr>
          <w:sz w:val="28"/>
          <w:szCs w:val="28"/>
        </w:rPr>
        <w:t xml:space="preserve">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3F6B75" w:rsidRPr="00AC235A" w:rsidRDefault="003F6B75" w:rsidP="003F6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i/>
          <w:sz w:val="28"/>
          <w:szCs w:val="28"/>
        </w:rPr>
        <w:t>Отзыв руководителя практики может отражать следующие моменты</w:t>
      </w:r>
      <w:r>
        <w:rPr>
          <w:rFonts w:ascii="Times New Roman" w:hAnsi="Times New Roman"/>
          <w:sz w:val="28"/>
          <w:szCs w:val="28"/>
        </w:rPr>
        <w:t>: х</w:t>
      </w:r>
      <w:r w:rsidRPr="00AC235A">
        <w:rPr>
          <w:rFonts w:ascii="Times New Roman" w:hAnsi="Times New Roman"/>
          <w:sz w:val="28"/>
          <w:szCs w:val="28"/>
        </w:rPr>
        <w:t xml:space="preserve">арактеристика </w:t>
      </w:r>
      <w:r w:rsidR="00B2602F">
        <w:rPr>
          <w:rFonts w:ascii="Times New Roman" w:hAnsi="Times New Roman"/>
          <w:sz w:val="28"/>
          <w:szCs w:val="28"/>
        </w:rPr>
        <w:t>обучающегося</w:t>
      </w:r>
      <w:r w:rsidRPr="00AC235A">
        <w:rPr>
          <w:rFonts w:ascii="Times New Roman" w:hAnsi="Times New Roman"/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управленческой деятельности, к </w:t>
      </w:r>
      <w:r w:rsidR="00694682">
        <w:rPr>
          <w:rFonts w:ascii="Times New Roman" w:hAnsi="Times New Roman"/>
          <w:sz w:val="28"/>
          <w:szCs w:val="28"/>
        </w:rPr>
        <w:t>профессиональному</w:t>
      </w:r>
      <w:r w:rsidRPr="00AC235A">
        <w:rPr>
          <w:rFonts w:ascii="Times New Roman" w:hAnsi="Times New Roman"/>
          <w:sz w:val="28"/>
          <w:szCs w:val="28"/>
        </w:rPr>
        <w:t xml:space="preserve"> мышлению, инициативность и дисциплинированность, направления дальнейшего совершенствования, недостатки и пробелы в подготовке </w:t>
      </w:r>
      <w:r w:rsidR="005C0340">
        <w:rPr>
          <w:rFonts w:ascii="Times New Roman" w:hAnsi="Times New Roman"/>
          <w:sz w:val="28"/>
          <w:szCs w:val="28"/>
        </w:rPr>
        <w:t>обучающегося</w:t>
      </w:r>
      <w:r w:rsidRPr="00AC235A">
        <w:rPr>
          <w:rFonts w:ascii="Times New Roman" w:hAnsi="Times New Roman"/>
          <w:sz w:val="28"/>
          <w:szCs w:val="28"/>
        </w:rPr>
        <w:t xml:space="preserve">. Дается, как правило, оценка выполнения </w:t>
      </w:r>
      <w:r w:rsidR="00324E7C">
        <w:rPr>
          <w:rFonts w:ascii="Times New Roman" w:hAnsi="Times New Roman"/>
          <w:sz w:val="28"/>
          <w:szCs w:val="28"/>
        </w:rPr>
        <w:t>обучающегося</w:t>
      </w:r>
      <w:r w:rsidRPr="00AC235A">
        <w:rPr>
          <w:rFonts w:ascii="Times New Roman" w:hAnsi="Times New Roman"/>
          <w:sz w:val="28"/>
          <w:szCs w:val="28"/>
        </w:rPr>
        <w:t xml:space="preserve"> в баллах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FB317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</w:t>
      </w:r>
      <w:r w:rsidRPr="00AC235A">
        <w:rPr>
          <w:rFonts w:ascii="Times New Roman" w:hAnsi="Times New Roman"/>
          <w:sz w:val="28"/>
          <w:szCs w:val="28"/>
        </w:rPr>
        <w:t>.</w:t>
      </w:r>
    </w:p>
    <w:p w:rsidR="003F6B75" w:rsidRPr="00AC235A" w:rsidRDefault="003F6B75" w:rsidP="003F6B7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5B66D4" w:rsidRDefault="005B66D4" w:rsidP="0098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5A" w:rsidRDefault="00AC235A" w:rsidP="001E056E">
      <w:pPr>
        <w:pStyle w:val="310"/>
        <w:spacing w:line="240" w:lineRule="auto"/>
        <w:ind w:right="-329" w:firstLine="540"/>
        <w:rPr>
          <w:sz w:val="28"/>
          <w:szCs w:val="28"/>
        </w:rPr>
      </w:pPr>
      <w:r w:rsidRPr="001E056E">
        <w:rPr>
          <w:sz w:val="28"/>
          <w:szCs w:val="28"/>
        </w:rPr>
        <w:t xml:space="preserve">Подведение итогов </w:t>
      </w:r>
      <w:r w:rsidR="00895112" w:rsidRPr="007C043C">
        <w:rPr>
          <w:sz w:val="28"/>
          <w:szCs w:val="28"/>
        </w:rPr>
        <w:t>практической подготовки в форме производственной практики (научно-исследовательская работа 2)</w:t>
      </w:r>
    </w:p>
    <w:p w:rsidR="001E056E" w:rsidRPr="001E056E" w:rsidRDefault="001E056E" w:rsidP="001E056E">
      <w:pPr>
        <w:spacing w:after="0" w:line="240" w:lineRule="auto"/>
        <w:rPr>
          <w:lang w:eastAsia="hi-IN" w:bidi="hi-IN"/>
        </w:rPr>
      </w:pPr>
    </w:p>
    <w:p w:rsidR="00AC235A" w:rsidRPr="00C43854" w:rsidRDefault="00AC235A" w:rsidP="001E056E">
      <w:pPr>
        <w:pStyle w:val="211"/>
        <w:spacing w:after="0" w:line="240" w:lineRule="auto"/>
        <w:ind w:right="-329" w:firstLine="709"/>
        <w:jc w:val="both"/>
        <w:rPr>
          <w:sz w:val="28"/>
          <w:szCs w:val="28"/>
        </w:rPr>
      </w:pPr>
      <w:r w:rsidRPr="00C43854">
        <w:rPr>
          <w:sz w:val="28"/>
          <w:szCs w:val="28"/>
        </w:rPr>
        <w:t xml:space="preserve">Срок сдачи </w:t>
      </w:r>
      <w:r w:rsidR="00765FAB">
        <w:rPr>
          <w:sz w:val="28"/>
          <w:szCs w:val="28"/>
        </w:rPr>
        <w:t xml:space="preserve">обучающимися </w:t>
      </w:r>
      <w:r w:rsidRPr="00C43854">
        <w:rPr>
          <w:sz w:val="28"/>
          <w:szCs w:val="28"/>
        </w:rPr>
        <w:t xml:space="preserve">отчета </w:t>
      </w:r>
      <w:r w:rsidR="006732C4" w:rsidRPr="00C43854">
        <w:rPr>
          <w:sz w:val="28"/>
          <w:szCs w:val="28"/>
        </w:rPr>
        <w:t>п</w:t>
      </w:r>
      <w:r w:rsidRPr="00C43854">
        <w:rPr>
          <w:sz w:val="28"/>
          <w:szCs w:val="28"/>
        </w:rPr>
        <w:t xml:space="preserve">о практике на кафедру устанавливается кафедрой в соответствии с учебным планом и графиком учебного процесса. </w:t>
      </w:r>
    </w:p>
    <w:p w:rsidR="00AC235A" w:rsidRPr="00C43854" w:rsidRDefault="00AC235A" w:rsidP="001E056E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C43854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C43854" w:rsidRDefault="001E056E" w:rsidP="001E056E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AC235A">
        <w:rPr>
          <w:sz w:val="28"/>
        </w:rPr>
        <w:t xml:space="preserve">Итоговая дифференцированная оценка по результатам прохождения практики определяется в сроки, устанавливаемые кафедрой. </w:t>
      </w:r>
      <w:r w:rsidR="00AC235A" w:rsidRPr="00C43854">
        <w:rPr>
          <w:sz w:val="28"/>
        </w:rPr>
        <w:t xml:space="preserve">Перенос сроков защиты возможен только при прохождении </w:t>
      </w:r>
      <w:r w:rsidR="006E287D">
        <w:rPr>
          <w:sz w:val="28"/>
        </w:rPr>
        <w:t>обучающимися</w:t>
      </w:r>
      <w:r w:rsidR="00AC235A" w:rsidRPr="00C43854">
        <w:rPr>
          <w:sz w:val="28"/>
        </w:rPr>
        <w:t xml:space="preserve"> практики за пределами региона, а также при наличии иных уважительных причин по письменному заявлению </w:t>
      </w:r>
      <w:r w:rsidR="006E287D">
        <w:rPr>
          <w:sz w:val="28"/>
        </w:rPr>
        <w:t>обучающегося</w:t>
      </w:r>
      <w:r w:rsidR="00AC235A" w:rsidRPr="00C43854">
        <w:rPr>
          <w:sz w:val="28"/>
        </w:rPr>
        <w:t xml:space="preserve">, и оформляется в установленном порядке. </w:t>
      </w:r>
    </w:p>
    <w:p w:rsidR="00AC235A" w:rsidRPr="00C43854" w:rsidRDefault="00AC235A" w:rsidP="001E056E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C43854">
        <w:rPr>
          <w:sz w:val="28"/>
        </w:rPr>
        <w:t xml:space="preserve">В процессе защиты </w:t>
      </w:r>
      <w:r w:rsidR="008223E3">
        <w:rPr>
          <w:sz w:val="28"/>
        </w:rPr>
        <w:t>обучающийся</w:t>
      </w:r>
      <w:r w:rsidRPr="00C43854">
        <w:rPr>
          <w:sz w:val="28"/>
        </w:rPr>
        <w:t xml:space="preserve">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AC235A" w:rsidRPr="00C43854" w:rsidRDefault="00AC235A" w:rsidP="001E056E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C43854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C43854" w:rsidRDefault="00AC235A" w:rsidP="00694682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suppressAutoHyphens/>
        <w:autoSpaceDE w:val="0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854">
        <w:rPr>
          <w:rFonts w:ascii="Times New Roman" w:hAnsi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C43854" w:rsidRDefault="00AC235A" w:rsidP="00694682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suppressAutoHyphens/>
        <w:autoSpaceDE w:val="0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854">
        <w:rPr>
          <w:rFonts w:ascii="Times New Roman" w:hAnsi="Times New Roman"/>
          <w:sz w:val="28"/>
          <w:szCs w:val="28"/>
        </w:rPr>
        <w:t xml:space="preserve">Самостоятельность </w:t>
      </w:r>
      <w:r w:rsidR="00190401">
        <w:rPr>
          <w:rFonts w:ascii="Times New Roman" w:hAnsi="Times New Roman"/>
          <w:sz w:val="28"/>
          <w:szCs w:val="28"/>
        </w:rPr>
        <w:t>обучающегося</w:t>
      </w:r>
      <w:r w:rsidRPr="00C43854">
        <w:rPr>
          <w:rFonts w:ascii="Times New Roman" w:hAnsi="Times New Roman"/>
          <w:sz w:val="28"/>
          <w:szCs w:val="28"/>
        </w:rPr>
        <w:t xml:space="preserve"> при подготовке отчета.</w:t>
      </w:r>
    </w:p>
    <w:p w:rsidR="00AC235A" w:rsidRPr="00C43854" w:rsidRDefault="00AC235A" w:rsidP="00694682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suppressAutoHyphens/>
        <w:autoSpaceDE w:val="0"/>
        <w:spacing w:after="0" w:line="200" w:lineRule="atLeast"/>
        <w:ind w:left="0" w:firstLine="709"/>
        <w:rPr>
          <w:rFonts w:ascii="Times New Roman" w:hAnsi="Times New Roman"/>
          <w:sz w:val="28"/>
        </w:rPr>
      </w:pPr>
      <w:r w:rsidRPr="00C43854">
        <w:rPr>
          <w:rFonts w:ascii="Times New Roman" w:hAnsi="Times New Roman"/>
          <w:sz w:val="28"/>
        </w:rPr>
        <w:t>Соответствие заголовков и содержания разделов.</w:t>
      </w:r>
    </w:p>
    <w:p w:rsidR="00AC235A" w:rsidRPr="00C43854" w:rsidRDefault="00AC235A" w:rsidP="00694682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suppressAutoHyphens/>
        <w:autoSpaceDE w:val="0"/>
        <w:spacing w:after="0" w:line="200" w:lineRule="atLeast"/>
        <w:ind w:left="0" w:firstLine="709"/>
        <w:rPr>
          <w:rFonts w:ascii="Times New Roman" w:hAnsi="Times New Roman"/>
          <w:sz w:val="28"/>
        </w:rPr>
      </w:pPr>
      <w:r w:rsidRPr="00C43854">
        <w:rPr>
          <w:rFonts w:ascii="Times New Roman" w:hAnsi="Times New Roman"/>
          <w:sz w:val="28"/>
        </w:rPr>
        <w:lastRenderedPageBreak/>
        <w:t>Наличие выводов и предложений по разделам.</w:t>
      </w:r>
    </w:p>
    <w:p w:rsidR="00AC235A" w:rsidRPr="00C43854" w:rsidRDefault="00AC235A" w:rsidP="00694682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suppressAutoHyphens/>
        <w:autoSpaceDE w:val="0"/>
        <w:spacing w:after="0" w:line="200" w:lineRule="atLeast"/>
        <w:ind w:left="0" w:firstLine="709"/>
        <w:jc w:val="both"/>
        <w:rPr>
          <w:rFonts w:ascii="Times New Roman" w:hAnsi="Times New Roman"/>
          <w:sz w:val="28"/>
        </w:rPr>
      </w:pPr>
      <w:r w:rsidRPr="00C43854">
        <w:rPr>
          <w:rFonts w:ascii="Times New Roman" w:hAnsi="Times New Roman"/>
          <w:sz w:val="28"/>
        </w:rPr>
        <w:t>Выполнение индивидуального задания, согласованного с научным руководителем.</w:t>
      </w:r>
    </w:p>
    <w:p w:rsidR="00AC235A" w:rsidRPr="00C43854" w:rsidRDefault="00AC235A" w:rsidP="00694682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suppressAutoHyphens/>
        <w:autoSpaceDE w:val="0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854">
        <w:rPr>
          <w:rFonts w:ascii="Times New Roman" w:hAnsi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C43854" w:rsidRDefault="00AC235A" w:rsidP="00694682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suppressAutoHyphens/>
        <w:autoSpaceDE w:val="0"/>
        <w:spacing w:after="0" w:line="200" w:lineRule="atLeast"/>
        <w:ind w:left="0" w:firstLine="709"/>
        <w:rPr>
          <w:rFonts w:ascii="Times New Roman" w:hAnsi="Times New Roman"/>
          <w:sz w:val="28"/>
        </w:rPr>
      </w:pPr>
      <w:r w:rsidRPr="00C43854">
        <w:rPr>
          <w:rFonts w:ascii="Times New Roman" w:hAnsi="Times New Roman"/>
          <w:sz w:val="28"/>
        </w:rPr>
        <w:t>Полные и четкие ответы на вопросы комиссии при защите отчета.</w:t>
      </w:r>
    </w:p>
    <w:p w:rsidR="00AC235A" w:rsidRPr="00C43854" w:rsidRDefault="00AC235A" w:rsidP="001E056E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hAnsi="Times New Roman"/>
          <w:sz w:val="28"/>
          <w:szCs w:val="28"/>
        </w:rPr>
      </w:pPr>
      <w:r w:rsidRPr="00C43854">
        <w:rPr>
          <w:rFonts w:ascii="Times New Roman" w:hAnsi="Times New Roman"/>
          <w:sz w:val="28"/>
          <w:szCs w:val="28"/>
        </w:rPr>
        <w:t>Оценки, используемые при защите отчета о практике,</w:t>
      </w:r>
      <w:r w:rsidR="00694682">
        <w:rPr>
          <w:rFonts w:ascii="Times New Roman" w:hAnsi="Times New Roman"/>
          <w:sz w:val="28"/>
          <w:szCs w:val="28"/>
        </w:rPr>
        <w:t xml:space="preserve"> </w:t>
      </w:r>
      <w:r w:rsidR="00694682" w:rsidRPr="00F80649">
        <w:rPr>
          <w:sz w:val="28"/>
          <w:szCs w:val="28"/>
        </w:rPr>
        <w:t xml:space="preserve">– </w:t>
      </w:r>
      <w:r w:rsidRPr="00C43854">
        <w:rPr>
          <w:rFonts w:ascii="Times New Roman" w:hAnsi="Times New Roman"/>
          <w:sz w:val="28"/>
          <w:szCs w:val="28"/>
        </w:rPr>
        <w:t>«отлично», «хорошо», «удовлетворительно» и «неудовлетворительно».</w:t>
      </w:r>
    </w:p>
    <w:p w:rsidR="00AC235A" w:rsidRPr="00C43854" w:rsidRDefault="00AC235A" w:rsidP="001E056E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hAnsi="Times New Roman"/>
          <w:sz w:val="28"/>
          <w:szCs w:val="28"/>
        </w:rPr>
      </w:pPr>
      <w:r w:rsidRPr="00C43854">
        <w:rPr>
          <w:rFonts w:ascii="Times New Roman" w:hAnsi="Times New Roman"/>
          <w:i/>
          <w:sz w:val="28"/>
          <w:szCs w:val="28"/>
        </w:rPr>
        <w:t>Критерии.</w:t>
      </w:r>
      <w:r w:rsidRPr="00C43854">
        <w:rPr>
          <w:rFonts w:ascii="Times New Roman" w:hAnsi="Times New Roman"/>
          <w:sz w:val="28"/>
          <w:szCs w:val="28"/>
        </w:rPr>
        <w:t xml:space="preserve"> Для получения оценки «отлично» </w:t>
      </w:r>
      <w:r w:rsidR="00CE2406" w:rsidRPr="00C43854">
        <w:rPr>
          <w:rFonts w:ascii="Times New Roman" w:hAnsi="Times New Roman"/>
          <w:sz w:val="28"/>
          <w:szCs w:val="28"/>
        </w:rPr>
        <w:t>необходимо продемонстрировать</w:t>
      </w:r>
      <w:r w:rsidRPr="00C43854">
        <w:rPr>
          <w:rFonts w:ascii="Times New Roman" w:hAnsi="Times New Roman"/>
          <w:sz w:val="28"/>
          <w:szCs w:val="28"/>
        </w:rPr>
        <w:t xml:space="preserve">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AC235A" w:rsidRPr="00C43854" w:rsidRDefault="00AC235A" w:rsidP="001E056E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hAnsi="Times New Roman"/>
          <w:sz w:val="28"/>
          <w:szCs w:val="28"/>
        </w:rPr>
      </w:pPr>
      <w:r w:rsidRPr="00C43854">
        <w:rPr>
          <w:rFonts w:ascii="Times New Roman" w:hAnsi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C43854" w:rsidRDefault="00AC235A" w:rsidP="001E056E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hAnsi="Times New Roman"/>
          <w:sz w:val="28"/>
          <w:szCs w:val="28"/>
        </w:rPr>
      </w:pPr>
      <w:r w:rsidRPr="00C43854">
        <w:rPr>
          <w:rFonts w:ascii="Times New Roman" w:hAnsi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C43854" w:rsidRDefault="00AC235A" w:rsidP="001E056E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hAnsi="Times New Roman"/>
          <w:sz w:val="28"/>
          <w:szCs w:val="28"/>
        </w:rPr>
      </w:pPr>
      <w:r w:rsidRPr="00C43854">
        <w:rPr>
          <w:rFonts w:ascii="Times New Roman" w:hAnsi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C43854" w:rsidRDefault="00AC235A" w:rsidP="001E056E">
      <w:pPr>
        <w:spacing w:after="0" w:line="240" w:lineRule="auto"/>
        <w:ind w:right="-45" w:firstLine="709"/>
        <w:jc w:val="both"/>
        <w:rPr>
          <w:rFonts w:ascii="Times New Roman" w:hAnsi="Times New Roman"/>
          <w:sz w:val="28"/>
          <w:szCs w:val="28"/>
        </w:rPr>
      </w:pPr>
      <w:r w:rsidRPr="00C43854">
        <w:rPr>
          <w:rFonts w:ascii="Times New Roman" w:hAnsi="Times New Roman"/>
          <w:sz w:val="28"/>
          <w:szCs w:val="28"/>
        </w:rPr>
        <w:t xml:space="preserve">Положительная оценка по результатам защиты отчёта о практике вносится в ведомость и зачетную книжку </w:t>
      </w:r>
      <w:r w:rsidR="00E77C80">
        <w:rPr>
          <w:rFonts w:ascii="Times New Roman" w:hAnsi="Times New Roman"/>
          <w:sz w:val="28"/>
          <w:szCs w:val="28"/>
        </w:rPr>
        <w:t>обучающегося</w:t>
      </w:r>
      <w:r w:rsidRPr="00C43854">
        <w:rPr>
          <w:rFonts w:ascii="Times New Roman" w:hAnsi="Times New Roman"/>
          <w:sz w:val="28"/>
          <w:szCs w:val="28"/>
        </w:rPr>
        <w:t>.</w:t>
      </w:r>
    </w:p>
    <w:p w:rsidR="00AC235A" w:rsidRPr="00C43854" w:rsidRDefault="001D53EC" w:rsidP="001E056E">
      <w:pPr>
        <w:pStyle w:val="211"/>
        <w:spacing w:after="0" w:line="240" w:lineRule="auto"/>
        <w:ind w:right="-3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AC235A" w:rsidRPr="00C43854">
        <w:rPr>
          <w:sz w:val="28"/>
          <w:szCs w:val="28"/>
        </w:rPr>
        <w:t xml:space="preserve">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AC235A" w:rsidRPr="001B381D" w:rsidRDefault="00AC235A" w:rsidP="001E056E">
      <w:pPr>
        <w:ind w:firstLine="709"/>
        <w:rPr>
          <w:rStyle w:val="a7"/>
          <w:sz w:val="28"/>
          <w:szCs w:val="28"/>
        </w:rPr>
      </w:pPr>
      <w:r w:rsidRPr="001B381D">
        <w:rPr>
          <w:rStyle w:val="a7"/>
          <w:sz w:val="28"/>
          <w:szCs w:val="28"/>
        </w:rPr>
        <w:br w:type="page"/>
      </w:r>
    </w:p>
    <w:p w:rsidR="00706A9C" w:rsidRPr="00C43854" w:rsidRDefault="00706A9C" w:rsidP="00706A9C">
      <w:pPr>
        <w:pStyle w:val="24"/>
        <w:shd w:val="clear" w:color="auto" w:fill="auto"/>
        <w:spacing w:after="0" w:line="384" w:lineRule="exact"/>
        <w:ind w:left="20" w:right="20" w:firstLine="600"/>
        <w:jc w:val="center"/>
        <w:rPr>
          <w:b/>
          <w:sz w:val="32"/>
          <w:szCs w:val="32"/>
        </w:rPr>
      </w:pPr>
      <w:bookmarkStart w:id="0" w:name="bookmark10"/>
      <w:r w:rsidRPr="00C43854">
        <w:rPr>
          <w:b/>
          <w:sz w:val="32"/>
          <w:szCs w:val="32"/>
        </w:rPr>
        <w:t xml:space="preserve">2. Содержание </w:t>
      </w:r>
      <w:r w:rsidR="00895112" w:rsidRPr="00895112">
        <w:rPr>
          <w:b/>
          <w:sz w:val="32"/>
          <w:szCs w:val="32"/>
        </w:rPr>
        <w:t>практической подготовки в форме производственной практики (научно-исследовательская работа 2)</w:t>
      </w:r>
      <w:r w:rsidRPr="00C43854">
        <w:rPr>
          <w:b/>
          <w:sz w:val="32"/>
          <w:szCs w:val="32"/>
        </w:rPr>
        <w:t xml:space="preserve"> </w:t>
      </w:r>
    </w:p>
    <w:p w:rsidR="00706A9C" w:rsidRPr="00C43854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0"/>
    <w:p w:rsidR="00817CC3" w:rsidRPr="00C43854" w:rsidRDefault="00AF1201" w:rsidP="000A387A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43854">
        <w:rPr>
          <w:sz w:val="28"/>
          <w:szCs w:val="28"/>
        </w:rPr>
        <w:t xml:space="preserve">По прибытии на место практики </w:t>
      </w:r>
      <w:r w:rsidR="00385E2F">
        <w:rPr>
          <w:sz w:val="28"/>
          <w:szCs w:val="28"/>
        </w:rPr>
        <w:t>обучающийся</w:t>
      </w:r>
      <w:r w:rsidRPr="00C43854">
        <w:rPr>
          <w:sz w:val="28"/>
          <w:szCs w:val="28"/>
        </w:rPr>
        <w:t xml:space="preserve"> должен в первую очередь пройти инструктаж по технике безопасности (отражается в дневнике практики первым пунктом и в совместном графике (</w:t>
      </w:r>
      <w:r w:rsidRPr="0062770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В, Г)</w:t>
      </w:r>
      <w:r w:rsidRPr="00C43854">
        <w:rPr>
          <w:sz w:val="28"/>
          <w:szCs w:val="28"/>
        </w:rPr>
        <w:t>), затем</w:t>
      </w:r>
      <w:r>
        <w:rPr>
          <w:sz w:val="28"/>
          <w:szCs w:val="28"/>
        </w:rPr>
        <w:t xml:space="preserve"> </w:t>
      </w:r>
      <w:r w:rsidRPr="00C43854">
        <w:rPr>
          <w:sz w:val="28"/>
          <w:szCs w:val="28"/>
        </w:rPr>
        <w:t xml:space="preserve">ознакомиться с особенностями организации </w:t>
      </w:r>
      <w:r>
        <w:rPr>
          <w:sz w:val="28"/>
          <w:szCs w:val="28"/>
        </w:rPr>
        <w:t>–</w:t>
      </w:r>
      <w:r w:rsidRPr="00C43854">
        <w:rPr>
          <w:sz w:val="28"/>
          <w:szCs w:val="28"/>
        </w:rPr>
        <w:t xml:space="preserve"> базы практики, а именно:</w:t>
      </w:r>
    </w:p>
    <w:p w:rsidR="00AF1201" w:rsidRPr="00C43854" w:rsidRDefault="00AF1201" w:rsidP="00AF1201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43854">
        <w:rPr>
          <w:color w:val="auto"/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AF1201" w:rsidRPr="00C43854" w:rsidRDefault="00AF1201" w:rsidP="00AF1201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43854">
        <w:rPr>
          <w:color w:val="auto"/>
          <w:sz w:val="28"/>
          <w:szCs w:val="28"/>
        </w:rPr>
        <w:t>с организационной структурой</w:t>
      </w:r>
      <w:r>
        <w:rPr>
          <w:color w:val="auto"/>
          <w:sz w:val="28"/>
          <w:szCs w:val="28"/>
        </w:rPr>
        <w:t xml:space="preserve"> организации</w:t>
      </w:r>
      <w:r w:rsidRPr="00C4385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направлениями подготовки специалистов</w:t>
      </w:r>
      <w:r w:rsidRPr="00C43854">
        <w:rPr>
          <w:color w:val="auto"/>
          <w:sz w:val="28"/>
          <w:szCs w:val="28"/>
        </w:rPr>
        <w:t>, характеристикой деятельности внутренних подразделений;</w:t>
      </w:r>
    </w:p>
    <w:p w:rsidR="00AF1201" w:rsidRPr="00694682" w:rsidRDefault="00AF1201" w:rsidP="00AF1201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694682">
        <w:rPr>
          <w:color w:val="auto"/>
          <w:sz w:val="28"/>
          <w:szCs w:val="28"/>
        </w:rPr>
        <w:t>с должностными инструкциями руководителей организации и ее структурных подразделений</w:t>
      </w:r>
      <w:r>
        <w:rPr>
          <w:color w:val="auto"/>
          <w:sz w:val="28"/>
          <w:szCs w:val="28"/>
        </w:rPr>
        <w:t>, психологов</w:t>
      </w:r>
      <w:r w:rsidRPr="00694682">
        <w:rPr>
          <w:color w:val="auto"/>
          <w:sz w:val="28"/>
          <w:szCs w:val="28"/>
        </w:rPr>
        <w:t>;</w:t>
      </w:r>
    </w:p>
    <w:p w:rsidR="00AF1201" w:rsidRPr="00C43854" w:rsidRDefault="00AF1201" w:rsidP="00AF1201">
      <w:pPr>
        <w:pStyle w:val="3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43854">
        <w:rPr>
          <w:color w:val="auto"/>
          <w:sz w:val="28"/>
          <w:szCs w:val="28"/>
        </w:rPr>
        <w:t>с правами, обязанностями и ответственностью собственников, руководителей и работников организации;</w:t>
      </w:r>
    </w:p>
    <w:p w:rsidR="00817CC3" w:rsidRPr="00C43854" w:rsidRDefault="00AF1201" w:rsidP="00AF1201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C43854">
        <w:rPr>
          <w:color w:val="auto"/>
          <w:sz w:val="28"/>
          <w:szCs w:val="28"/>
        </w:rPr>
        <w:t>с проблематикой научно-исследовательских работ.</w:t>
      </w:r>
    </w:p>
    <w:p w:rsidR="00817CC3" w:rsidRPr="00C43854" w:rsidRDefault="00817CC3" w:rsidP="0022112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43854">
        <w:rPr>
          <w:color w:val="auto"/>
          <w:sz w:val="28"/>
          <w:szCs w:val="28"/>
        </w:rPr>
        <w:t xml:space="preserve">В соответствии с учебным планом </w:t>
      </w:r>
      <w:r w:rsidR="0095352F">
        <w:rPr>
          <w:color w:val="auto"/>
          <w:sz w:val="28"/>
          <w:szCs w:val="28"/>
        </w:rPr>
        <w:t>Производственная</w:t>
      </w:r>
      <w:r w:rsidR="0004100B" w:rsidRPr="00C43854">
        <w:rPr>
          <w:color w:val="auto"/>
          <w:sz w:val="28"/>
          <w:szCs w:val="28"/>
        </w:rPr>
        <w:t xml:space="preserve"> </w:t>
      </w:r>
      <w:r w:rsidRPr="00C43854">
        <w:rPr>
          <w:color w:val="auto"/>
          <w:sz w:val="28"/>
          <w:szCs w:val="28"/>
        </w:rPr>
        <w:t>практик</w:t>
      </w:r>
      <w:r w:rsidR="00220FD4" w:rsidRPr="00C43854">
        <w:rPr>
          <w:color w:val="auto"/>
          <w:sz w:val="28"/>
          <w:szCs w:val="28"/>
        </w:rPr>
        <w:t>а</w:t>
      </w:r>
      <w:r w:rsidRPr="00C43854">
        <w:rPr>
          <w:color w:val="auto"/>
          <w:sz w:val="28"/>
          <w:szCs w:val="28"/>
        </w:rPr>
        <w:t xml:space="preserve"> </w:t>
      </w:r>
      <w:r w:rsidR="00AC0A7F">
        <w:rPr>
          <w:color w:val="auto"/>
          <w:sz w:val="28"/>
          <w:szCs w:val="28"/>
        </w:rPr>
        <w:t>(</w:t>
      </w:r>
      <w:r w:rsidR="00694682">
        <w:rPr>
          <w:color w:val="auto"/>
          <w:sz w:val="28"/>
          <w:szCs w:val="28"/>
        </w:rPr>
        <w:t xml:space="preserve">научно-исследовательская работа </w:t>
      </w:r>
      <w:r w:rsidR="00532337">
        <w:rPr>
          <w:color w:val="auto"/>
          <w:sz w:val="28"/>
          <w:szCs w:val="28"/>
        </w:rPr>
        <w:t>2</w:t>
      </w:r>
      <w:r w:rsidR="00694682">
        <w:rPr>
          <w:color w:val="auto"/>
          <w:sz w:val="28"/>
          <w:szCs w:val="28"/>
        </w:rPr>
        <w:t>)</w:t>
      </w:r>
      <w:r w:rsidR="00AC0A7F">
        <w:rPr>
          <w:color w:val="auto"/>
          <w:sz w:val="28"/>
          <w:szCs w:val="28"/>
        </w:rPr>
        <w:t xml:space="preserve"> </w:t>
      </w:r>
      <w:r w:rsidRPr="00C43854">
        <w:rPr>
          <w:color w:val="auto"/>
          <w:sz w:val="28"/>
          <w:szCs w:val="28"/>
        </w:rPr>
        <w:t>включает следующие разделы:</w:t>
      </w:r>
    </w:p>
    <w:p w:rsidR="00B1228F" w:rsidRDefault="00B1228F" w:rsidP="00412393">
      <w:pPr>
        <w:tabs>
          <w:tab w:val="left" w:pos="720"/>
        </w:tabs>
        <w:spacing w:after="0" w:line="240" w:lineRule="auto"/>
        <w:ind w:firstLine="51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12393" w:rsidRPr="00C43854" w:rsidRDefault="00412393" w:rsidP="00B122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854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951866" w:rsidRPr="00951866">
        <w:rPr>
          <w:rFonts w:ascii="Times New Roman" w:hAnsi="Times New Roman"/>
          <w:b/>
          <w:i/>
          <w:sz w:val="28"/>
          <w:szCs w:val="28"/>
        </w:rPr>
        <w:t>Организация опытно-экспериментальной работы по теме ВКР</w:t>
      </w:r>
      <w:r w:rsidRPr="00C43854">
        <w:rPr>
          <w:rFonts w:ascii="Times New Roman" w:hAnsi="Times New Roman"/>
          <w:b/>
          <w:sz w:val="28"/>
          <w:szCs w:val="28"/>
        </w:rPr>
        <w:t>.</w:t>
      </w:r>
    </w:p>
    <w:p w:rsidR="003312F3" w:rsidRPr="00C43854" w:rsidRDefault="00681309" w:rsidP="0022112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теоретических оснований эмпирического исследования. Разработка критериев и показателей </w:t>
      </w:r>
      <w:r w:rsidRPr="00681309">
        <w:rPr>
          <w:color w:val="auto"/>
          <w:sz w:val="28"/>
          <w:szCs w:val="28"/>
        </w:rPr>
        <w:t>оценки результатов исследования</w:t>
      </w:r>
      <w:r>
        <w:rPr>
          <w:color w:val="auto"/>
          <w:sz w:val="28"/>
          <w:szCs w:val="28"/>
        </w:rPr>
        <w:t>. Составление плана опытной работы. Определение задач на диагностический, формирующий и контрольный этапы исследования.</w:t>
      </w:r>
    </w:p>
    <w:p w:rsidR="00681309" w:rsidRDefault="00681309" w:rsidP="00951866">
      <w:pPr>
        <w:spacing w:after="0" w:line="240" w:lineRule="auto"/>
        <w:ind w:left="73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7CC3" w:rsidRDefault="00951866" w:rsidP="00951866">
      <w:pPr>
        <w:spacing w:after="0" w:line="240" w:lineRule="auto"/>
        <w:ind w:left="73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Диагностический (констатирующий) этап исследования</w:t>
      </w:r>
    </w:p>
    <w:p w:rsidR="0030631D" w:rsidRDefault="00681309" w:rsidP="00306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 диагностических методик в соответствии с критериями </w:t>
      </w:r>
      <w:r w:rsidRPr="00681309">
        <w:rPr>
          <w:rFonts w:ascii="Times New Roman" w:hAnsi="Times New Roman"/>
          <w:sz w:val="28"/>
          <w:szCs w:val="28"/>
        </w:rPr>
        <w:t>оценки результатов исследования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631D" w:rsidRDefault="00681309" w:rsidP="00306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исходного уровня исследуемого процесса, состояния, др. в соответствии с планом исследования.</w:t>
      </w:r>
    </w:p>
    <w:p w:rsidR="00681309" w:rsidRDefault="00681309" w:rsidP="0022112F">
      <w:pPr>
        <w:pStyle w:val="31"/>
        <w:shd w:val="clear" w:color="auto" w:fill="auto"/>
        <w:spacing w:after="0" w:line="240" w:lineRule="auto"/>
        <w:ind w:firstLine="709"/>
        <w:jc w:val="both"/>
        <w:rPr>
          <w:b/>
          <w:i/>
          <w:color w:val="auto"/>
          <w:sz w:val="28"/>
          <w:szCs w:val="28"/>
        </w:rPr>
      </w:pPr>
    </w:p>
    <w:p w:rsidR="0030631D" w:rsidRPr="0030631D" w:rsidRDefault="0030631D" w:rsidP="0022112F">
      <w:pPr>
        <w:pStyle w:val="31"/>
        <w:shd w:val="clear" w:color="auto" w:fill="auto"/>
        <w:spacing w:after="0" w:line="24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30631D">
        <w:rPr>
          <w:b/>
          <w:i/>
          <w:color w:val="auto"/>
          <w:sz w:val="28"/>
          <w:szCs w:val="28"/>
        </w:rPr>
        <w:t xml:space="preserve">3. </w:t>
      </w:r>
      <w:r w:rsidR="00951866" w:rsidRPr="00951866">
        <w:rPr>
          <w:b/>
          <w:i/>
          <w:color w:val="auto"/>
          <w:sz w:val="28"/>
          <w:szCs w:val="28"/>
        </w:rPr>
        <w:t>Количественная и качественная обработка материалов исследования</w:t>
      </w:r>
      <w:r w:rsidR="00951866">
        <w:rPr>
          <w:b/>
          <w:i/>
          <w:color w:val="auto"/>
          <w:sz w:val="28"/>
          <w:szCs w:val="28"/>
        </w:rPr>
        <w:t xml:space="preserve">. </w:t>
      </w:r>
      <w:r w:rsidR="00951866" w:rsidRPr="00951866">
        <w:rPr>
          <w:b/>
          <w:i/>
          <w:color w:val="auto"/>
          <w:sz w:val="28"/>
          <w:szCs w:val="28"/>
        </w:rPr>
        <w:t>Интерпретация результатов</w:t>
      </w:r>
    </w:p>
    <w:p w:rsidR="00951866" w:rsidRDefault="00681309" w:rsidP="0068130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Обработка данных, полученных в ходе констатирующего этапа опытной работы. Оформление таблиц, рисунков, анализ полученных данных. Формулирование предварительных выводов по данному этапу исследования.</w:t>
      </w:r>
    </w:p>
    <w:p w:rsidR="001B2A01" w:rsidRPr="00681309" w:rsidRDefault="001B2A01" w:rsidP="00681309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Написание первого параграфа второй главы.</w:t>
      </w:r>
    </w:p>
    <w:p w:rsidR="00951866" w:rsidRDefault="00951866" w:rsidP="00A85BE5">
      <w:pPr>
        <w:pStyle w:val="Default"/>
        <w:tabs>
          <w:tab w:val="left" w:pos="1134"/>
        </w:tabs>
        <w:ind w:left="709"/>
        <w:jc w:val="both"/>
        <w:rPr>
          <w:b/>
          <w:i/>
          <w:color w:val="auto"/>
          <w:sz w:val="28"/>
          <w:szCs w:val="28"/>
        </w:rPr>
      </w:pPr>
    </w:p>
    <w:p w:rsidR="00BD13AE" w:rsidRPr="00BD13AE" w:rsidRDefault="00BD13AE" w:rsidP="00A85BE5">
      <w:pPr>
        <w:pStyle w:val="Default"/>
        <w:tabs>
          <w:tab w:val="left" w:pos="1134"/>
        </w:tabs>
        <w:ind w:left="709"/>
        <w:jc w:val="both"/>
        <w:rPr>
          <w:b/>
          <w:i/>
          <w:color w:val="auto"/>
          <w:sz w:val="28"/>
          <w:szCs w:val="28"/>
        </w:rPr>
      </w:pPr>
      <w:r w:rsidRPr="00BD13AE">
        <w:rPr>
          <w:b/>
          <w:i/>
          <w:color w:val="auto"/>
          <w:sz w:val="28"/>
          <w:szCs w:val="28"/>
        </w:rPr>
        <w:t xml:space="preserve">4. </w:t>
      </w:r>
      <w:r w:rsidR="00951866" w:rsidRPr="00951866">
        <w:rPr>
          <w:b/>
          <w:i/>
          <w:color w:val="auto"/>
          <w:sz w:val="28"/>
          <w:szCs w:val="28"/>
        </w:rPr>
        <w:t>Планирование и проведение формирующего этапа исследования</w:t>
      </w:r>
    </w:p>
    <w:p w:rsidR="00B1228F" w:rsidRDefault="001B2A01" w:rsidP="003C6B15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bookmark27"/>
      <w:r>
        <w:rPr>
          <w:sz w:val="28"/>
          <w:szCs w:val="28"/>
        </w:rPr>
        <w:lastRenderedPageBreak/>
        <w:t>На основе полученных результатов составление плана работы на формирующем этапе опытной работы. Конструирование программы (технологии) опытной работы.</w:t>
      </w:r>
    </w:p>
    <w:p w:rsidR="001B2A01" w:rsidRDefault="001B2A01" w:rsidP="003C6B15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формирующего этапа опытной работы. Корректировка действий, форм и методов работы (при необходимости).</w:t>
      </w:r>
    </w:p>
    <w:p w:rsidR="001B2A01" w:rsidRPr="001B2A01" w:rsidRDefault="001B2A01" w:rsidP="003C6B15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Написание второго параграфа второй главы.</w:t>
      </w:r>
    </w:p>
    <w:p w:rsidR="00A161F6" w:rsidRPr="00BD13AE" w:rsidRDefault="00A161F6" w:rsidP="003C6B15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1"/>
    <w:p w:rsidR="00220FD4" w:rsidRPr="00C43854" w:rsidRDefault="00220FD4" w:rsidP="003C6B1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C43854">
        <w:rPr>
          <w:color w:val="auto"/>
          <w:sz w:val="28"/>
          <w:szCs w:val="28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892F56" w:rsidRPr="00C43854" w:rsidRDefault="00892F56" w:rsidP="00892F56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7A0B03" w:rsidRDefault="00892F56" w:rsidP="00892F56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  <w:r w:rsidRPr="00C43854">
        <w:rPr>
          <w:b/>
          <w:color w:val="auto"/>
          <w:sz w:val="28"/>
          <w:szCs w:val="28"/>
        </w:rPr>
        <w:t>Примерн</w:t>
      </w:r>
      <w:r w:rsidR="006058E7">
        <w:rPr>
          <w:b/>
          <w:color w:val="auto"/>
          <w:sz w:val="28"/>
          <w:szCs w:val="28"/>
        </w:rPr>
        <w:t xml:space="preserve">ая </w:t>
      </w:r>
      <w:r w:rsidRPr="00C43854">
        <w:rPr>
          <w:b/>
          <w:color w:val="auto"/>
          <w:sz w:val="28"/>
          <w:szCs w:val="28"/>
        </w:rPr>
        <w:t>т</w:t>
      </w:r>
      <w:r w:rsidR="007A0B03" w:rsidRPr="00C43854">
        <w:rPr>
          <w:b/>
          <w:color w:val="auto"/>
          <w:sz w:val="28"/>
          <w:szCs w:val="28"/>
        </w:rPr>
        <w:t>ем</w:t>
      </w:r>
      <w:r w:rsidR="006058E7">
        <w:rPr>
          <w:b/>
          <w:color w:val="auto"/>
          <w:sz w:val="28"/>
          <w:szCs w:val="28"/>
        </w:rPr>
        <w:t>атика</w:t>
      </w:r>
      <w:r w:rsidR="007A0B03" w:rsidRPr="00C43854">
        <w:rPr>
          <w:b/>
          <w:color w:val="auto"/>
          <w:sz w:val="28"/>
          <w:szCs w:val="28"/>
        </w:rPr>
        <w:t xml:space="preserve"> для проведения исследований </w:t>
      </w:r>
    </w:p>
    <w:p w:rsidR="004E6B3E" w:rsidRPr="00C43854" w:rsidRDefault="004E6B3E" w:rsidP="00892F56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Психологические факторы отношения сотрудников к прошлому и будущему своей организации.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Индивидуальные особенности лидерского видения у руководителей.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Отражение истории организации в автобиографической памяти ее сотрудников.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Особенности содержания коллективной памяти в организациях с разной корпоративной культурой.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Психологические факторы формирования персональной социальной сети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Индивидуальные стили организации времени в проектной команде.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Психологические факторы ориентации личности на обмен знаниями в организации.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Особенности коллективной памяти в постоянных и временных командах (анализируются представления членов группы о совместном прошлом).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Отношение к времени как характеристика организационной культуры.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Межличностные конфликты по поводу сроков и распределения времени в организациях.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Взаимосвязь уровня доверия в организации и характеристик корпоративной культуры.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Взаимосвязь характеристик организационной культуры и отношения сотрудников к обмену знаниями.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Уровень доверия и отношение к обмену знаниями в организации.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Временные характеристики в содержании межгрупповых профессиональных стереотипов (анализ представлений различных профессиональных групп в организации друг о друге).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Взаимосвязь представлений о стадии развития организации и характеристик организационной культуры.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Представления об управленческой интуиции у работников с разным управленческим опытом.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Представления о креативности в организациях с различной организационной культурой.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lastRenderedPageBreak/>
        <w:t>Психологические факторы совместного творчества в организации.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Психологические факторы ориентации группы на анализ совместного опыта.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Взаимосвязь предпочитаемых командных ролей и рефлексивности личности.</w:t>
      </w:r>
    </w:p>
    <w:p w:rsidR="00AF1201" w:rsidRPr="005142D0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Социально-психологические факторы отношения сотрудников к изменениям в организации. </w:t>
      </w:r>
    </w:p>
    <w:p w:rsidR="002E0EA0" w:rsidRPr="00407CBB" w:rsidRDefault="00AF1201" w:rsidP="00AF120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contextualSpacing/>
        <w:rPr>
          <w:sz w:val="28"/>
          <w:szCs w:val="28"/>
        </w:rPr>
      </w:pPr>
      <w:r w:rsidRPr="005142D0">
        <w:rPr>
          <w:sz w:val="28"/>
          <w:szCs w:val="28"/>
        </w:rPr>
        <w:t>Особенности образа будущего в организациях с различным социально-психологическим климатом</w:t>
      </w:r>
      <w:r w:rsidRPr="0089618E">
        <w:rPr>
          <w:sz w:val="28"/>
          <w:szCs w:val="28"/>
        </w:rPr>
        <w:t>.</w:t>
      </w:r>
    </w:p>
    <w:p w:rsidR="00712EC1" w:rsidRPr="00C43854" w:rsidRDefault="00712EC1" w:rsidP="003659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43854">
        <w:rPr>
          <w:rFonts w:ascii="Times New Roman" w:hAnsi="Times New Roman"/>
          <w:b/>
          <w:bCs/>
          <w:sz w:val="28"/>
          <w:szCs w:val="28"/>
        </w:rPr>
        <w:t>Примечание:</w:t>
      </w:r>
    </w:p>
    <w:p w:rsidR="00897DD5" w:rsidRPr="00573505" w:rsidRDefault="005A3BE1" w:rsidP="00573505">
      <w:pPr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="00892F56" w:rsidRPr="005C0340">
        <w:rPr>
          <w:rFonts w:ascii="Times New Roman" w:hAnsi="Times New Roman"/>
          <w:sz w:val="28"/>
          <w:szCs w:val="28"/>
        </w:rPr>
        <w:t xml:space="preserve"> имеет право предложить свою тему исследования,</w:t>
      </w:r>
      <w:r w:rsidR="00892F56" w:rsidRPr="00C43854">
        <w:rPr>
          <w:rFonts w:ascii="Times New Roman" w:hAnsi="Times New Roman"/>
          <w:sz w:val="28"/>
          <w:szCs w:val="28"/>
        </w:rPr>
        <w:t xml:space="preserve"> предварительно согласовав её с заведующим кафедрой </w:t>
      </w:r>
      <w:r w:rsidR="00573505">
        <w:rPr>
          <w:rFonts w:ascii="Times New Roman" w:hAnsi="Times New Roman"/>
          <w:sz w:val="28"/>
          <w:szCs w:val="28"/>
        </w:rPr>
        <w:t xml:space="preserve">педагогики, психологии и социальной работы </w:t>
      </w:r>
      <w:r w:rsidR="0083414A" w:rsidRPr="00C43854">
        <w:rPr>
          <w:rFonts w:ascii="Times New Roman" w:hAnsi="Times New Roman"/>
          <w:sz w:val="28"/>
          <w:szCs w:val="28"/>
        </w:rPr>
        <w:t>и научным руководителем</w:t>
      </w:r>
      <w:r w:rsidR="00712EC1" w:rsidRPr="00C43854">
        <w:rPr>
          <w:rFonts w:ascii="Times New Roman" w:hAnsi="Times New Roman"/>
          <w:sz w:val="28"/>
          <w:szCs w:val="28"/>
        </w:rPr>
        <w:t xml:space="preserve"> при условии, что эта тема относится к проблематике</w:t>
      </w:r>
      <w:r w:rsidR="00005530" w:rsidRPr="00005530">
        <w:rPr>
          <w:rFonts w:ascii="Times New Roman" w:hAnsi="Times New Roman"/>
          <w:sz w:val="28"/>
          <w:szCs w:val="28"/>
        </w:rPr>
        <w:t xml:space="preserve"> </w:t>
      </w:r>
      <w:r w:rsidR="00005530">
        <w:rPr>
          <w:rFonts w:ascii="Times New Roman" w:hAnsi="Times New Roman"/>
          <w:sz w:val="28"/>
          <w:szCs w:val="28"/>
        </w:rPr>
        <w:t>высшего образования</w:t>
      </w:r>
      <w:r w:rsidR="00005530" w:rsidRPr="00C43854">
        <w:rPr>
          <w:rFonts w:ascii="Times New Roman" w:hAnsi="Times New Roman"/>
          <w:sz w:val="28"/>
          <w:szCs w:val="28"/>
        </w:rPr>
        <w:t>.</w:t>
      </w:r>
      <w:r w:rsidR="00712EC1" w:rsidRPr="00C43854">
        <w:rPr>
          <w:rFonts w:ascii="Times New Roman" w:hAnsi="Times New Roman"/>
          <w:sz w:val="28"/>
          <w:szCs w:val="28"/>
        </w:rPr>
        <w:t>.</w:t>
      </w:r>
    </w:p>
    <w:p w:rsidR="000F57C2" w:rsidRDefault="000F57C2" w:rsidP="000F5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2919" w:rsidRPr="00C43854" w:rsidRDefault="000F57C2" w:rsidP="000F5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</w:t>
      </w:r>
      <w:r w:rsidR="0068130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A2919" w:rsidRPr="00C43854">
        <w:rPr>
          <w:rFonts w:ascii="Times New Roman" w:hAnsi="Times New Roman"/>
          <w:sz w:val="28"/>
          <w:szCs w:val="28"/>
        </w:rPr>
        <w:t xml:space="preserve">Примерные виды работ, выполняемые </w:t>
      </w:r>
      <w:r w:rsidR="005C0340">
        <w:rPr>
          <w:rFonts w:ascii="Times New Roman" w:hAnsi="Times New Roman"/>
          <w:sz w:val="28"/>
          <w:szCs w:val="28"/>
        </w:rPr>
        <w:t>обучающимися</w:t>
      </w:r>
      <w:r w:rsidR="007A2919" w:rsidRPr="00C43854">
        <w:rPr>
          <w:rFonts w:ascii="Times New Roman" w:hAnsi="Times New Roman"/>
          <w:sz w:val="28"/>
          <w:szCs w:val="28"/>
        </w:rPr>
        <w:t xml:space="preserve"> на практике: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30"/>
        <w:gridCol w:w="4252"/>
      </w:tblGrid>
      <w:tr w:rsidR="007A2919" w:rsidRPr="001B381D" w:rsidTr="00167B92">
        <w:tc>
          <w:tcPr>
            <w:tcW w:w="560" w:type="dxa"/>
          </w:tcPr>
          <w:p w:rsidR="007A2919" w:rsidRPr="001B381D" w:rsidRDefault="007A2919" w:rsidP="00506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2919" w:rsidRPr="001B381D" w:rsidRDefault="007A2919" w:rsidP="00506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30" w:type="dxa"/>
            <w:vAlign w:val="center"/>
          </w:tcPr>
          <w:p w:rsidR="007A2919" w:rsidRPr="001B381D" w:rsidRDefault="007A2919" w:rsidP="00506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1D"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4252" w:type="dxa"/>
            <w:vAlign w:val="center"/>
          </w:tcPr>
          <w:p w:rsidR="007A2919" w:rsidRPr="001B381D" w:rsidRDefault="007A2919" w:rsidP="00506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1D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7A2919" w:rsidRPr="001B381D" w:rsidTr="00167B92">
        <w:tc>
          <w:tcPr>
            <w:tcW w:w="560" w:type="dxa"/>
          </w:tcPr>
          <w:p w:rsidR="007A2919" w:rsidRPr="001B381D" w:rsidRDefault="007A2919" w:rsidP="00506B0C">
            <w:pPr>
              <w:jc w:val="center"/>
              <w:rPr>
                <w:sz w:val="24"/>
                <w:szCs w:val="24"/>
              </w:rPr>
            </w:pPr>
            <w:r w:rsidRPr="001B381D">
              <w:rPr>
                <w:sz w:val="24"/>
                <w:szCs w:val="24"/>
              </w:rPr>
              <w:t>1.</w:t>
            </w:r>
          </w:p>
        </w:tc>
        <w:tc>
          <w:tcPr>
            <w:tcW w:w="4930" w:type="dxa"/>
          </w:tcPr>
          <w:p w:rsidR="007A2919" w:rsidRPr="001B381D" w:rsidRDefault="007A2919" w:rsidP="007063A9">
            <w:pPr>
              <w:widowControl w:val="0"/>
              <w:tabs>
                <w:tab w:val="left" w:pos="8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81D">
              <w:rPr>
                <w:rFonts w:ascii="Times New Roman" w:hAnsi="Times New Roman"/>
                <w:sz w:val="24"/>
                <w:szCs w:val="24"/>
              </w:rPr>
              <w:t>Участие в организационном мероприятии, Знакомство с правилами внутреннего распорядка организации</w:t>
            </w:r>
            <w:r w:rsidR="00DF2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81D">
              <w:rPr>
                <w:rFonts w:ascii="Times New Roman" w:hAnsi="Times New Roman"/>
                <w:sz w:val="24"/>
                <w:szCs w:val="24"/>
              </w:rPr>
              <w:t>в которо</w:t>
            </w:r>
            <w:r w:rsidR="00DF2FC2">
              <w:rPr>
                <w:rFonts w:ascii="Times New Roman" w:hAnsi="Times New Roman"/>
                <w:sz w:val="24"/>
                <w:szCs w:val="24"/>
              </w:rPr>
              <w:t>й</w:t>
            </w:r>
            <w:r w:rsidRPr="001B381D">
              <w:rPr>
                <w:rFonts w:ascii="Times New Roman" w:hAnsi="Times New Roman"/>
                <w:sz w:val="24"/>
                <w:szCs w:val="24"/>
              </w:rPr>
              <w:t xml:space="preserve"> проводится практика.</w:t>
            </w:r>
          </w:p>
          <w:p w:rsidR="007A2919" w:rsidRPr="001B381D" w:rsidRDefault="007A2919" w:rsidP="0070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81D">
              <w:rPr>
                <w:rFonts w:ascii="Times New Roman" w:hAnsi="Times New Roman"/>
                <w:sz w:val="24"/>
                <w:szCs w:val="24"/>
              </w:rPr>
              <w:t>Ознакомление с направл</w:t>
            </w:r>
            <w:r w:rsidR="00DF2FC2">
              <w:rPr>
                <w:rFonts w:ascii="Times New Roman" w:hAnsi="Times New Roman"/>
                <w:sz w:val="24"/>
                <w:szCs w:val="24"/>
              </w:rPr>
              <w:t>ениями деятельности организации высшего образования</w:t>
            </w:r>
            <w:r w:rsidRPr="001B38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919" w:rsidRPr="001B381D" w:rsidRDefault="007A2919" w:rsidP="0070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81D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:rsidR="007A2919" w:rsidRPr="001B381D" w:rsidRDefault="007A2919" w:rsidP="007063A9">
            <w:pPr>
              <w:rPr>
                <w:rFonts w:ascii="Times New Roman" w:hAnsi="Times New Roman"/>
                <w:sz w:val="24"/>
                <w:szCs w:val="24"/>
              </w:rPr>
            </w:pPr>
            <w:r w:rsidRPr="001B381D">
              <w:rPr>
                <w:rFonts w:ascii="Times New Roman" w:hAnsi="Times New Roman"/>
                <w:sz w:val="24"/>
                <w:szCs w:val="24"/>
              </w:rPr>
              <w:t xml:space="preserve">Ознакомительная экскурсия. </w:t>
            </w:r>
          </w:p>
        </w:tc>
        <w:tc>
          <w:tcPr>
            <w:tcW w:w="4252" w:type="dxa"/>
          </w:tcPr>
          <w:p w:rsidR="007A2919" w:rsidRPr="001B381D" w:rsidRDefault="007A2919" w:rsidP="0070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81D">
              <w:rPr>
                <w:rFonts w:ascii="Times New Roman" w:hAnsi="Times New Roman"/>
                <w:sz w:val="24"/>
                <w:szCs w:val="24"/>
              </w:rPr>
              <w:t>Отчет: основные направления (виды) деятельности организации</w:t>
            </w:r>
          </w:p>
        </w:tc>
      </w:tr>
      <w:tr w:rsidR="007A2919" w:rsidRPr="001B381D" w:rsidTr="00167B92">
        <w:tc>
          <w:tcPr>
            <w:tcW w:w="560" w:type="dxa"/>
          </w:tcPr>
          <w:p w:rsidR="007A2919" w:rsidRPr="001B381D" w:rsidRDefault="007A2919" w:rsidP="00506B0C">
            <w:pPr>
              <w:jc w:val="center"/>
              <w:rPr>
                <w:sz w:val="24"/>
                <w:szCs w:val="24"/>
              </w:rPr>
            </w:pPr>
            <w:r w:rsidRPr="001B381D">
              <w:rPr>
                <w:sz w:val="24"/>
                <w:szCs w:val="24"/>
              </w:rPr>
              <w:t>2.</w:t>
            </w:r>
          </w:p>
        </w:tc>
        <w:tc>
          <w:tcPr>
            <w:tcW w:w="4930" w:type="dxa"/>
          </w:tcPr>
          <w:p w:rsidR="007A2919" w:rsidRDefault="001B2A01" w:rsidP="001B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A01">
              <w:rPr>
                <w:rFonts w:ascii="Times New Roman" w:hAnsi="Times New Roman"/>
                <w:sz w:val="24"/>
                <w:szCs w:val="24"/>
              </w:rPr>
              <w:t>Организация опытно-экспериментальной работы по теме ВКР</w:t>
            </w:r>
          </w:p>
          <w:p w:rsidR="001B2A01" w:rsidRPr="001B381D" w:rsidRDefault="001B2A01" w:rsidP="001B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A01">
              <w:rPr>
                <w:rFonts w:ascii="Times New Roman" w:hAnsi="Times New Roman"/>
                <w:sz w:val="24"/>
                <w:szCs w:val="24"/>
              </w:rPr>
              <w:t>Определение теоретических оснований эмпирического исследования.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</w:t>
            </w:r>
          </w:p>
        </w:tc>
        <w:tc>
          <w:tcPr>
            <w:tcW w:w="4252" w:type="dxa"/>
          </w:tcPr>
          <w:p w:rsidR="007A2919" w:rsidRPr="001B381D" w:rsidRDefault="00DB2A60" w:rsidP="001B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81D">
              <w:rPr>
                <w:rFonts w:ascii="Times New Roman" w:hAnsi="Times New Roman"/>
                <w:sz w:val="24"/>
                <w:szCs w:val="24"/>
              </w:rPr>
              <w:t xml:space="preserve">Отчет: </w:t>
            </w:r>
            <w:r w:rsidR="001B2A01">
              <w:rPr>
                <w:rFonts w:ascii="Times New Roman" w:hAnsi="Times New Roman"/>
                <w:sz w:val="24"/>
                <w:szCs w:val="24"/>
              </w:rPr>
              <w:t xml:space="preserve">План второй главы ВКР. Описание </w:t>
            </w:r>
            <w:r w:rsidR="001B2A01" w:rsidRPr="001B2A01">
              <w:rPr>
                <w:rFonts w:ascii="Times New Roman" w:hAnsi="Times New Roman"/>
                <w:sz w:val="24"/>
                <w:szCs w:val="24"/>
              </w:rPr>
              <w:t>критериев и показателей оценки результатов исследования</w:t>
            </w:r>
          </w:p>
        </w:tc>
      </w:tr>
      <w:tr w:rsidR="007A2919" w:rsidRPr="001B381D" w:rsidTr="00167B92">
        <w:tc>
          <w:tcPr>
            <w:tcW w:w="560" w:type="dxa"/>
          </w:tcPr>
          <w:p w:rsidR="007A2919" w:rsidRPr="001B381D" w:rsidRDefault="007A2919" w:rsidP="00506B0C">
            <w:pPr>
              <w:jc w:val="center"/>
              <w:rPr>
                <w:sz w:val="24"/>
                <w:szCs w:val="24"/>
              </w:rPr>
            </w:pPr>
            <w:r w:rsidRPr="001B381D">
              <w:rPr>
                <w:sz w:val="24"/>
                <w:szCs w:val="24"/>
              </w:rPr>
              <w:t>3.</w:t>
            </w:r>
          </w:p>
        </w:tc>
        <w:tc>
          <w:tcPr>
            <w:tcW w:w="4930" w:type="dxa"/>
          </w:tcPr>
          <w:p w:rsidR="007A2919" w:rsidRDefault="001B2A01" w:rsidP="00791574">
            <w:pPr>
              <w:pStyle w:val="31"/>
              <w:shd w:val="clear" w:color="auto" w:fill="auto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</w:pPr>
            <w:r w:rsidRPr="001B2A01">
              <w:t>Диагностический (констатирующий) этап исследования</w:t>
            </w:r>
          </w:p>
          <w:p w:rsidR="001B2A01" w:rsidRDefault="001B2A01" w:rsidP="001B2A01">
            <w:pPr>
              <w:pStyle w:val="31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</w:pPr>
            <w:r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1B2A01" w:rsidRPr="001B381D" w:rsidRDefault="001B2A01" w:rsidP="001B2A01">
            <w:pPr>
              <w:pStyle w:val="31"/>
              <w:shd w:val="clear" w:color="auto" w:fill="auto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</w:pPr>
            <w:r>
              <w:t>Выявление исходного уровня исследуемого процесса, состояния, др. в соответствии с планом исследования</w:t>
            </w:r>
          </w:p>
        </w:tc>
        <w:tc>
          <w:tcPr>
            <w:tcW w:w="4252" w:type="dxa"/>
          </w:tcPr>
          <w:p w:rsidR="00DF2FC2" w:rsidRPr="001B2A01" w:rsidRDefault="00DB2A60" w:rsidP="00DF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A01">
              <w:rPr>
                <w:rFonts w:ascii="Times New Roman" w:hAnsi="Times New Roman"/>
                <w:sz w:val="24"/>
                <w:szCs w:val="24"/>
              </w:rPr>
              <w:t xml:space="preserve">Отчет: </w:t>
            </w:r>
            <w:r w:rsidR="00DF2FC2" w:rsidRPr="001B2A01">
              <w:rPr>
                <w:rFonts w:ascii="Times New Roman" w:hAnsi="Times New Roman"/>
                <w:sz w:val="24"/>
                <w:szCs w:val="24"/>
              </w:rPr>
              <w:t xml:space="preserve"> анализ ФГОС ВО по профилю подготовки. </w:t>
            </w:r>
          </w:p>
          <w:p w:rsidR="007A2919" w:rsidRPr="001B381D" w:rsidRDefault="00DF2FC2" w:rsidP="00DF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A01">
              <w:rPr>
                <w:rFonts w:ascii="Times New Roman" w:hAnsi="Times New Roman"/>
                <w:sz w:val="24"/>
                <w:szCs w:val="24"/>
              </w:rPr>
              <w:t>Анализ учебной</w:t>
            </w:r>
            <w:r w:rsidRPr="00DF2FC2">
              <w:rPr>
                <w:rFonts w:ascii="Times New Roman" w:hAnsi="Times New Roman"/>
                <w:sz w:val="24"/>
                <w:szCs w:val="24"/>
              </w:rPr>
              <w:t xml:space="preserve"> документации по учебной дисциплине (основная профессиональная образовательная программа, рабочая программа учебной дисциплины, фонд оценочных средств, методические указания для студентов)</w:t>
            </w:r>
          </w:p>
        </w:tc>
      </w:tr>
      <w:tr w:rsidR="007A2919" w:rsidRPr="001B381D" w:rsidTr="00167B92">
        <w:tc>
          <w:tcPr>
            <w:tcW w:w="560" w:type="dxa"/>
          </w:tcPr>
          <w:p w:rsidR="007A2919" w:rsidRPr="001B381D" w:rsidRDefault="007A2919" w:rsidP="00506B0C">
            <w:pPr>
              <w:jc w:val="center"/>
              <w:rPr>
                <w:sz w:val="24"/>
                <w:szCs w:val="24"/>
              </w:rPr>
            </w:pPr>
            <w:r w:rsidRPr="001B381D">
              <w:rPr>
                <w:sz w:val="24"/>
                <w:szCs w:val="24"/>
              </w:rPr>
              <w:t>4.</w:t>
            </w:r>
          </w:p>
        </w:tc>
        <w:tc>
          <w:tcPr>
            <w:tcW w:w="4930" w:type="dxa"/>
          </w:tcPr>
          <w:p w:rsidR="001B2A01" w:rsidRPr="001B2A01" w:rsidRDefault="001B2A01" w:rsidP="001B2A01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B2A01">
              <w:rPr>
                <w:rFonts w:ascii="Times New Roman" w:hAnsi="Times New Roman"/>
                <w:sz w:val="24"/>
                <w:szCs w:val="24"/>
              </w:rPr>
              <w:t xml:space="preserve">Количественная и качественная обработка материалов исследования. Интерпретация </w:t>
            </w:r>
            <w:r w:rsidRPr="001B2A0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</w:t>
            </w:r>
          </w:p>
          <w:p w:rsidR="001B2A01" w:rsidRPr="001B2A01" w:rsidRDefault="001B2A01" w:rsidP="001B2A01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B2A01">
              <w:rPr>
                <w:rFonts w:ascii="Times New Roman" w:hAnsi="Times New Roman"/>
                <w:sz w:val="24"/>
                <w:szCs w:val="24"/>
              </w:rPr>
              <w:t>Обработка данных, полученных в ходе констатирующего этапа опытной работы. Оформление таблиц, рисунков, анализ полученных данных. Формулирование предварительных выводов по данному этапу исследования.</w:t>
            </w:r>
          </w:p>
          <w:p w:rsidR="007A2919" w:rsidRPr="001B381D" w:rsidRDefault="001B2A01" w:rsidP="001B2A01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B2A01">
              <w:rPr>
                <w:rFonts w:ascii="Times New Roman" w:hAnsi="Times New Roman"/>
                <w:sz w:val="24"/>
                <w:szCs w:val="24"/>
              </w:rPr>
              <w:t>Написание первого параграфа второй главы.</w:t>
            </w:r>
          </w:p>
        </w:tc>
        <w:tc>
          <w:tcPr>
            <w:tcW w:w="4252" w:type="dxa"/>
          </w:tcPr>
          <w:p w:rsidR="001B2A01" w:rsidRPr="001B2A01" w:rsidRDefault="007A2919" w:rsidP="001B2A01">
            <w:pPr>
              <w:pStyle w:val="ab"/>
              <w:rPr>
                <w:sz w:val="24"/>
                <w:szCs w:val="24"/>
                <w:lang w:val="ru-RU"/>
              </w:rPr>
            </w:pPr>
            <w:r w:rsidRPr="00C43854">
              <w:rPr>
                <w:sz w:val="24"/>
                <w:szCs w:val="24"/>
                <w:lang w:val="ru-RU"/>
              </w:rPr>
              <w:lastRenderedPageBreak/>
              <w:t xml:space="preserve">Отчет: </w:t>
            </w:r>
            <w:r w:rsidR="001B2A01">
              <w:rPr>
                <w:sz w:val="24"/>
                <w:szCs w:val="24"/>
                <w:lang w:val="ru-RU"/>
              </w:rPr>
              <w:t xml:space="preserve">Краткое описание (автореферат) первого параграфа </w:t>
            </w:r>
            <w:r w:rsidR="001B2A01">
              <w:rPr>
                <w:sz w:val="24"/>
                <w:szCs w:val="24"/>
                <w:lang w:val="ru-RU"/>
              </w:rPr>
              <w:lastRenderedPageBreak/>
              <w:t>второй главы</w:t>
            </w:r>
          </w:p>
          <w:p w:rsidR="007A2919" w:rsidRPr="001B381D" w:rsidRDefault="007A2919" w:rsidP="00DF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19" w:rsidRPr="001B381D" w:rsidTr="00167B92">
        <w:tc>
          <w:tcPr>
            <w:tcW w:w="560" w:type="dxa"/>
          </w:tcPr>
          <w:p w:rsidR="007A2919" w:rsidRPr="001B381D" w:rsidRDefault="007A2919" w:rsidP="00506B0C">
            <w:pPr>
              <w:jc w:val="center"/>
              <w:rPr>
                <w:sz w:val="24"/>
                <w:szCs w:val="24"/>
              </w:rPr>
            </w:pPr>
            <w:r w:rsidRPr="001B381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930" w:type="dxa"/>
          </w:tcPr>
          <w:p w:rsidR="001B2A01" w:rsidRPr="001B2A01" w:rsidRDefault="001B2A01" w:rsidP="001B2A01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B2A01">
              <w:rPr>
                <w:rFonts w:ascii="Times New Roman" w:hAnsi="Times New Roman"/>
                <w:sz w:val="24"/>
                <w:szCs w:val="24"/>
              </w:rPr>
              <w:t>Планирование и проведение формирующего этапа исследования</w:t>
            </w:r>
          </w:p>
          <w:p w:rsidR="001B2A01" w:rsidRPr="001B2A01" w:rsidRDefault="001B2A01" w:rsidP="001B2A01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B2A01">
              <w:rPr>
                <w:rFonts w:ascii="Times New Roman" w:hAnsi="Times New Roman"/>
                <w:sz w:val="24"/>
                <w:szCs w:val="24"/>
              </w:rPr>
              <w:t>На основе полученных результатов составление плана работы на формирующем этапе опытной работы. Конструирование программы (технологии) опытной работы.</w:t>
            </w:r>
          </w:p>
          <w:p w:rsidR="001B2A01" w:rsidRPr="001B2A01" w:rsidRDefault="001B2A01" w:rsidP="001B2A01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B2A01">
              <w:rPr>
                <w:rFonts w:ascii="Times New Roman" w:hAnsi="Times New Roman"/>
                <w:sz w:val="24"/>
                <w:szCs w:val="24"/>
              </w:rPr>
              <w:t>Проведение формирующего этапа опытной работы. Корректировка действий, форм и методов работы (при необходимости).</w:t>
            </w:r>
          </w:p>
          <w:p w:rsidR="007A2919" w:rsidRPr="001B381D" w:rsidRDefault="001B2A01" w:rsidP="001B2A01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B2A01">
              <w:rPr>
                <w:rFonts w:ascii="Times New Roman" w:hAnsi="Times New Roman"/>
                <w:sz w:val="24"/>
                <w:szCs w:val="24"/>
              </w:rPr>
              <w:t>Написание второго параграфа второй главы.</w:t>
            </w:r>
          </w:p>
        </w:tc>
        <w:tc>
          <w:tcPr>
            <w:tcW w:w="4252" w:type="dxa"/>
          </w:tcPr>
          <w:p w:rsidR="007A2919" w:rsidRPr="001B2A01" w:rsidRDefault="007A2919" w:rsidP="001B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A01">
              <w:rPr>
                <w:rFonts w:ascii="Times New Roman" w:hAnsi="Times New Roman"/>
                <w:sz w:val="24"/>
                <w:szCs w:val="24"/>
              </w:rPr>
              <w:t xml:space="preserve">Отчет: </w:t>
            </w:r>
            <w:r w:rsidR="001B2A01" w:rsidRPr="001B2A01">
              <w:rPr>
                <w:rFonts w:ascii="Times New Roman" w:hAnsi="Times New Roman"/>
                <w:sz w:val="24"/>
                <w:szCs w:val="24"/>
              </w:rPr>
              <w:t>Краткое описание (автореферат) первого параграфа второй главы</w:t>
            </w:r>
          </w:p>
        </w:tc>
      </w:tr>
      <w:tr w:rsidR="007A2919" w:rsidRPr="001B381D" w:rsidTr="00167B92">
        <w:tc>
          <w:tcPr>
            <w:tcW w:w="560" w:type="dxa"/>
          </w:tcPr>
          <w:p w:rsidR="007A2919" w:rsidRPr="001B381D" w:rsidRDefault="00BD0C6F" w:rsidP="0050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A2919" w:rsidRPr="001B381D">
              <w:rPr>
                <w:sz w:val="24"/>
                <w:szCs w:val="24"/>
              </w:rPr>
              <w:t>.</w:t>
            </w:r>
          </w:p>
        </w:tc>
        <w:tc>
          <w:tcPr>
            <w:tcW w:w="4930" w:type="dxa"/>
          </w:tcPr>
          <w:p w:rsidR="007A2919" w:rsidRPr="001B381D" w:rsidRDefault="007A2919" w:rsidP="007063A9">
            <w:pPr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 w:rsidRPr="001B381D">
              <w:rPr>
                <w:rFonts w:ascii="Times New Roman" w:hAnsi="Times New Roman"/>
                <w:sz w:val="24"/>
                <w:szCs w:val="24"/>
              </w:rPr>
              <w:t xml:space="preserve">Подготовка отчета по результатам прохождения </w:t>
            </w:r>
            <w:r w:rsidR="009535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B381D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4252" w:type="dxa"/>
          </w:tcPr>
          <w:p w:rsidR="00DB2A60" w:rsidRDefault="007A2919" w:rsidP="00DB2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81D">
              <w:rPr>
                <w:rFonts w:ascii="Times New Roman" w:hAnsi="Times New Roman"/>
                <w:sz w:val="24"/>
                <w:szCs w:val="24"/>
              </w:rPr>
              <w:t>Записи в дневнике,</w:t>
            </w:r>
          </w:p>
          <w:p w:rsidR="007A2919" w:rsidRPr="001B381D" w:rsidRDefault="007A2919" w:rsidP="00DB2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81D">
              <w:rPr>
                <w:rFonts w:ascii="Times New Roman" w:hAnsi="Times New Roman"/>
                <w:sz w:val="24"/>
                <w:szCs w:val="24"/>
              </w:rPr>
              <w:t xml:space="preserve"> отчет о практике</w:t>
            </w:r>
          </w:p>
        </w:tc>
      </w:tr>
    </w:tbl>
    <w:p w:rsidR="004237CC" w:rsidRPr="00C43854" w:rsidRDefault="004237CC" w:rsidP="007A2919">
      <w:pPr>
        <w:rPr>
          <w:rFonts w:ascii="Times New Roman" w:hAnsi="Times New Roman"/>
          <w:sz w:val="28"/>
          <w:szCs w:val="28"/>
        </w:rPr>
      </w:pPr>
    </w:p>
    <w:p w:rsidR="00897DD5" w:rsidRPr="00BD0C6F" w:rsidRDefault="00506B0C" w:rsidP="00BD0C6F">
      <w:pPr>
        <w:tabs>
          <w:tab w:val="left" w:pos="4200"/>
        </w:tabs>
        <w:jc w:val="center"/>
        <w:rPr>
          <w:rFonts w:ascii="Times New Roman" w:hAnsi="Times New Roman"/>
          <w:b/>
          <w:sz w:val="28"/>
          <w:szCs w:val="28"/>
        </w:rPr>
      </w:pPr>
      <w:r w:rsidRPr="00BD0C6F">
        <w:rPr>
          <w:rFonts w:ascii="Times New Roman" w:hAnsi="Times New Roman"/>
          <w:b/>
          <w:sz w:val="28"/>
          <w:szCs w:val="28"/>
        </w:rPr>
        <w:t>Примерное содержание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506B0C" w:rsidRPr="001B381D" w:rsidTr="001B381D">
        <w:tc>
          <w:tcPr>
            <w:tcW w:w="8877" w:type="dxa"/>
            <w:shd w:val="clear" w:color="auto" w:fill="auto"/>
          </w:tcPr>
          <w:p w:rsidR="00506B0C" w:rsidRPr="001B381D" w:rsidRDefault="00506B0C" w:rsidP="001B381D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506B0C" w:rsidRPr="001B381D" w:rsidRDefault="00506B0C" w:rsidP="001B381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7A54C4" w:rsidRPr="00BD0C6F" w:rsidTr="001B381D">
        <w:tc>
          <w:tcPr>
            <w:tcW w:w="8877" w:type="dxa"/>
            <w:shd w:val="clear" w:color="auto" w:fill="auto"/>
          </w:tcPr>
          <w:p w:rsidR="007A54C4" w:rsidRPr="00BD0C6F" w:rsidRDefault="007A54C4" w:rsidP="001B381D">
            <w:pPr>
              <w:pStyle w:val="31"/>
              <w:shd w:val="clear" w:color="auto" w:fill="auto"/>
              <w:spacing w:after="0" w:line="360" w:lineRule="auto"/>
              <w:jc w:val="left"/>
              <w:rPr>
                <w:i/>
                <w:color w:val="auto"/>
                <w:sz w:val="32"/>
                <w:szCs w:val="32"/>
              </w:rPr>
            </w:pPr>
            <w:r w:rsidRPr="00BD0C6F">
              <w:rPr>
                <w:i/>
                <w:color w:val="auto"/>
                <w:sz w:val="32"/>
                <w:szCs w:val="32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  <w:shd w:val="clear" w:color="auto" w:fill="auto"/>
          </w:tcPr>
          <w:p w:rsidR="007A54C4" w:rsidRPr="00BD0C6F" w:rsidRDefault="007A54C4" w:rsidP="001B381D">
            <w:pPr>
              <w:pStyle w:val="31"/>
              <w:shd w:val="clear" w:color="auto" w:fill="auto"/>
              <w:spacing w:after="0" w:line="360" w:lineRule="auto"/>
              <w:jc w:val="left"/>
              <w:rPr>
                <w:b/>
                <w:i/>
                <w:color w:val="auto"/>
                <w:sz w:val="32"/>
                <w:szCs w:val="32"/>
              </w:rPr>
            </w:pPr>
          </w:p>
        </w:tc>
      </w:tr>
      <w:tr w:rsidR="00BD0C6F" w:rsidRPr="00BD0C6F" w:rsidTr="002E0EA0">
        <w:trPr>
          <w:trHeight w:val="856"/>
        </w:trPr>
        <w:tc>
          <w:tcPr>
            <w:tcW w:w="8877" w:type="dxa"/>
            <w:shd w:val="clear" w:color="auto" w:fill="auto"/>
          </w:tcPr>
          <w:p w:rsidR="00BD0C6F" w:rsidRPr="00BD0C6F" w:rsidRDefault="00BD0C6F" w:rsidP="002E0EA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BD0C6F">
              <w:rPr>
                <w:rFonts w:ascii="Times New Roman" w:hAnsi="Times New Roman"/>
                <w:i/>
                <w:sz w:val="32"/>
                <w:szCs w:val="32"/>
              </w:rPr>
              <w:t>1. Организация опытно-экспе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риментальной работы по теме ВКР</w:t>
            </w:r>
          </w:p>
        </w:tc>
        <w:tc>
          <w:tcPr>
            <w:tcW w:w="1241" w:type="dxa"/>
            <w:shd w:val="clear" w:color="auto" w:fill="auto"/>
          </w:tcPr>
          <w:p w:rsidR="00BD0C6F" w:rsidRPr="00BD0C6F" w:rsidRDefault="00BD0C6F" w:rsidP="001B381D">
            <w:pPr>
              <w:pStyle w:val="31"/>
              <w:shd w:val="clear" w:color="auto" w:fill="auto"/>
              <w:spacing w:after="0" w:line="360" w:lineRule="auto"/>
              <w:jc w:val="left"/>
              <w:rPr>
                <w:b/>
                <w:i/>
                <w:color w:val="auto"/>
                <w:sz w:val="32"/>
                <w:szCs w:val="32"/>
              </w:rPr>
            </w:pPr>
          </w:p>
        </w:tc>
      </w:tr>
      <w:tr w:rsidR="00BD0C6F" w:rsidRPr="00BD0C6F" w:rsidTr="001B381D">
        <w:tc>
          <w:tcPr>
            <w:tcW w:w="8877" w:type="dxa"/>
            <w:shd w:val="clear" w:color="auto" w:fill="auto"/>
          </w:tcPr>
          <w:p w:rsidR="00BD0C6F" w:rsidRPr="00BD0C6F" w:rsidRDefault="00BD0C6F" w:rsidP="002E0EA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BD0C6F">
              <w:rPr>
                <w:rFonts w:ascii="Times New Roman" w:hAnsi="Times New Roman"/>
                <w:i/>
                <w:sz w:val="32"/>
                <w:szCs w:val="32"/>
              </w:rPr>
              <w:t>2. Диагностический (констатирующий) этап исследования</w:t>
            </w:r>
          </w:p>
        </w:tc>
        <w:tc>
          <w:tcPr>
            <w:tcW w:w="1241" w:type="dxa"/>
            <w:shd w:val="clear" w:color="auto" w:fill="auto"/>
          </w:tcPr>
          <w:p w:rsidR="00BD0C6F" w:rsidRPr="00BD0C6F" w:rsidRDefault="00BD0C6F" w:rsidP="001B381D">
            <w:pPr>
              <w:pStyle w:val="31"/>
              <w:shd w:val="clear" w:color="auto" w:fill="auto"/>
              <w:spacing w:after="0" w:line="360" w:lineRule="auto"/>
              <w:jc w:val="left"/>
              <w:rPr>
                <w:b/>
                <w:i/>
                <w:color w:val="auto"/>
                <w:sz w:val="32"/>
                <w:szCs w:val="32"/>
              </w:rPr>
            </w:pPr>
          </w:p>
        </w:tc>
      </w:tr>
      <w:tr w:rsidR="00BD0C6F" w:rsidRPr="00BD0C6F" w:rsidTr="001B381D">
        <w:tc>
          <w:tcPr>
            <w:tcW w:w="8877" w:type="dxa"/>
            <w:shd w:val="clear" w:color="auto" w:fill="auto"/>
          </w:tcPr>
          <w:p w:rsidR="00BD0C6F" w:rsidRPr="00BD0C6F" w:rsidRDefault="00BD0C6F" w:rsidP="002E0EA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BD0C6F">
              <w:rPr>
                <w:rFonts w:ascii="Times New Roman" w:hAnsi="Times New Roman"/>
                <w:i/>
                <w:sz w:val="32"/>
                <w:szCs w:val="32"/>
              </w:rPr>
              <w:t>3. Количественная и качественная обработка материалов исследования. Интерпретация результатов</w:t>
            </w:r>
          </w:p>
        </w:tc>
        <w:tc>
          <w:tcPr>
            <w:tcW w:w="1241" w:type="dxa"/>
            <w:shd w:val="clear" w:color="auto" w:fill="auto"/>
          </w:tcPr>
          <w:p w:rsidR="00BD0C6F" w:rsidRPr="00BD0C6F" w:rsidRDefault="00BD0C6F" w:rsidP="001B381D">
            <w:pPr>
              <w:pStyle w:val="31"/>
              <w:shd w:val="clear" w:color="auto" w:fill="auto"/>
              <w:spacing w:after="0" w:line="360" w:lineRule="auto"/>
              <w:jc w:val="left"/>
              <w:rPr>
                <w:b/>
                <w:i/>
                <w:color w:val="auto"/>
                <w:sz w:val="32"/>
                <w:szCs w:val="32"/>
              </w:rPr>
            </w:pPr>
          </w:p>
        </w:tc>
      </w:tr>
      <w:tr w:rsidR="00BD0C6F" w:rsidRPr="00BD0C6F" w:rsidTr="002E0EA0">
        <w:trPr>
          <w:trHeight w:val="811"/>
        </w:trPr>
        <w:tc>
          <w:tcPr>
            <w:tcW w:w="8877" w:type="dxa"/>
            <w:shd w:val="clear" w:color="auto" w:fill="auto"/>
          </w:tcPr>
          <w:p w:rsidR="00BD0C6F" w:rsidRPr="00BD0C6F" w:rsidRDefault="00BD0C6F" w:rsidP="002E0EA0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BD0C6F">
              <w:rPr>
                <w:rFonts w:ascii="Times New Roman" w:hAnsi="Times New Roman"/>
                <w:i/>
                <w:sz w:val="32"/>
                <w:szCs w:val="32"/>
              </w:rPr>
              <w:t>4. Планирование и проведение формирующего этапа исследования</w:t>
            </w:r>
          </w:p>
        </w:tc>
        <w:tc>
          <w:tcPr>
            <w:tcW w:w="1241" w:type="dxa"/>
            <w:shd w:val="clear" w:color="auto" w:fill="auto"/>
          </w:tcPr>
          <w:p w:rsidR="00BD0C6F" w:rsidRPr="00BD0C6F" w:rsidRDefault="00BD0C6F" w:rsidP="001B381D">
            <w:pPr>
              <w:pStyle w:val="31"/>
              <w:shd w:val="clear" w:color="auto" w:fill="auto"/>
              <w:spacing w:after="0" w:line="360" w:lineRule="auto"/>
              <w:jc w:val="left"/>
              <w:rPr>
                <w:b/>
                <w:i/>
                <w:color w:val="auto"/>
                <w:sz w:val="32"/>
                <w:szCs w:val="32"/>
              </w:rPr>
            </w:pPr>
          </w:p>
        </w:tc>
      </w:tr>
      <w:tr w:rsidR="00506B0C" w:rsidRPr="001B381D" w:rsidTr="001B381D">
        <w:tc>
          <w:tcPr>
            <w:tcW w:w="8877" w:type="dxa"/>
            <w:shd w:val="clear" w:color="auto" w:fill="auto"/>
          </w:tcPr>
          <w:p w:rsidR="00506B0C" w:rsidRPr="001B381D" w:rsidRDefault="00506B0C" w:rsidP="002E0EA0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1B381D">
              <w:rPr>
                <w:i/>
                <w:color w:val="auto"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  <w:shd w:val="clear" w:color="auto" w:fill="auto"/>
          </w:tcPr>
          <w:p w:rsidR="00506B0C" w:rsidRPr="001B381D" w:rsidRDefault="00506B0C" w:rsidP="001B381D">
            <w:pPr>
              <w:pStyle w:val="31"/>
              <w:shd w:val="clear" w:color="auto" w:fill="auto"/>
              <w:spacing w:after="0" w:line="36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506B0C" w:rsidRPr="001B381D" w:rsidTr="001B381D">
        <w:tc>
          <w:tcPr>
            <w:tcW w:w="8877" w:type="dxa"/>
            <w:shd w:val="clear" w:color="auto" w:fill="auto"/>
          </w:tcPr>
          <w:p w:rsidR="00506B0C" w:rsidRPr="001B381D" w:rsidRDefault="00506B0C" w:rsidP="001B381D">
            <w:pPr>
              <w:pStyle w:val="31"/>
              <w:shd w:val="clear" w:color="auto" w:fill="auto"/>
              <w:spacing w:after="0" w:line="36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1B381D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241" w:type="dxa"/>
            <w:shd w:val="clear" w:color="auto" w:fill="auto"/>
          </w:tcPr>
          <w:p w:rsidR="00506B0C" w:rsidRPr="001B381D" w:rsidRDefault="00506B0C" w:rsidP="001B381D">
            <w:pPr>
              <w:pStyle w:val="31"/>
              <w:shd w:val="clear" w:color="auto" w:fill="auto"/>
              <w:spacing w:after="0" w:line="36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</w:tr>
    </w:tbl>
    <w:p w:rsidR="0083414A" w:rsidRPr="00B32A37" w:rsidRDefault="000F57C2" w:rsidP="0083414A">
      <w:pPr>
        <w:pStyle w:val="1"/>
        <w:keepNext w:val="0"/>
        <w:keepLines w:val="0"/>
        <w:pageBreakBefore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right="-525" w:firstLine="0"/>
        <w:jc w:val="center"/>
        <w:rPr>
          <w:rFonts w:ascii="Times New Roman" w:hAnsi="Times New Roman"/>
          <w:bCs w:val="0"/>
          <w:iCs/>
          <w:caps/>
          <w:color w:val="auto"/>
          <w:sz w:val="32"/>
          <w:szCs w:val="32"/>
        </w:rPr>
      </w:pPr>
      <w:r w:rsidRPr="00B32A37">
        <w:rPr>
          <w:rFonts w:ascii="Times New Roman" w:hAnsi="Times New Roman"/>
          <w:bCs w:val="0"/>
          <w:iCs/>
          <w:caps/>
          <w:color w:val="auto"/>
          <w:sz w:val="32"/>
          <w:szCs w:val="32"/>
        </w:rPr>
        <w:lastRenderedPageBreak/>
        <w:t xml:space="preserve">3. </w:t>
      </w:r>
      <w:r w:rsidR="00B32A37" w:rsidRPr="00B32A37">
        <w:rPr>
          <w:rFonts w:ascii="Times New Roman" w:hAnsi="Times New Roman"/>
          <w:bCs w:val="0"/>
          <w:iCs/>
          <w:color w:val="auto"/>
          <w:sz w:val="32"/>
          <w:szCs w:val="32"/>
        </w:rPr>
        <w:t xml:space="preserve"> Требования к оформлению отчёта</w:t>
      </w:r>
    </w:p>
    <w:p w:rsidR="0070558D" w:rsidRPr="00C43854" w:rsidRDefault="00FD0FD0" w:rsidP="0070558D">
      <w:pPr>
        <w:pStyle w:val="31"/>
        <w:shd w:val="clear" w:color="auto" w:fill="auto"/>
        <w:spacing w:after="120" w:line="389" w:lineRule="exact"/>
        <w:ind w:left="20" w:right="20" w:firstLine="580"/>
        <w:rPr>
          <w:color w:val="auto"/>
          <w:sz w:val="28"/>
          <w:szCs w:val="28"/>
        </w:rPr>
      </w:pPr>
      <w:r w:rsidRPr="00C43854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C43854" w:rsidRDefault="0070558D" w:rsidP="00CE2406">
      <w:pPr>
        <w:pStyle w:val="31"/>
        <w:shd w:val="clear" w:color="auto" w:fill="auto"/>
        <w:spacing w:after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C43854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0F57C2" w:rsidRPr="000F57C2" w:rsidRDefault="000F57C2" w:rsidP="000F57C2">
      <w:pPr>
        <w:pStyle w:val="af2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57C2">
        <w:rPr>
          <w:rFonts w:ascii="Times New Roman" w:hAnsi="Times New Roman"/>
          <w:sz w:val="28"/>
          <w:szCs w:val="28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F57C2" w:rsidRPr="00482BD5" w:rsidRDefault="000F57C2" w:rsidP="00D842FC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82BD5">
        <w:rPr>
          <w:rFonts w:ascii="Times New Roman" w:hAnsi="Times New Roman"/>
          <w:sz w:val="28"/>
          <w:szCs w:val="28"/>
        </w:rPr>
        <w:t xml:space="preserve">Титульный лист (Приложение </w:t>
      </w:r>
      <w:r w:rsidR="00FB3179">
        <w:rPr>
          <w:rFonts w:ascii="Times New Roman" w:hAnsi="Times New Roman"/>
          <w:sz w:val="28"/>
          <w:szCs w:val="28"/>
        </w:rPr>
        <w:t>А</w:t>
      </w:r>
      <w:r w:rsidRPr="00482BD5">
        <w:rPr>
          <w:rFonts w:ascii="Times New Roman" w:hAnsi="Times New Roman"/>
          <w:sz w:val="28"/>
          <w:szCs w:val="28"/>
        </w:rPr>
        <w:t xml:space="preserve">). </w:t>
      </w:r>
    </w:p>
    <w:p w:rsidR="000F57C2" w:rsidRPr="00482BD5" w:rsidRDefault="000F57C2" w:rsidP="00D842FC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82BD5">
        <w:rPr>
          <w:rFonts w:ascii="Times New Roman" w:hAnsi="Times New Roman"/>
          <w:sz w:val="28"/>
          <w:szCs w:val="28"/>
        </w:rPr>
        <w:t>Задание на</w:t>
      </w:r>
      <w:r>
        <w:rPr>
          <w:rFonts w:ascii="Times New Roman" w:hAnsi="Times New Roman"/>
          <w:sz w:val="28"/>
          <w:szCs w:val="28"/>
        </w:rPr>
        <w:t xml:space="preserve"> практику</w:t>
      </w:r>
      <w:r w:rsidRPr="00482BD5">
        <w:rPr>
          <w:rFonts w:ascii="Times New Roman" w:hAnsi="Times New Roman"/>
          <w:sz w:val="28"/>
          <w:szCs w:val="28"/>
        </w:rPr>
        <w:t xml:space="preserve"> (Приложение </w:t>
      </w:r>
      <w:r w:rsidR="00FB3179">
        <w:rPr>
          <w:rFonts w:ascii="Times New Roman" w:hAnsi="Times New Roman"/>
          <w:sz w:val="28"/>
          <w:szCs w:val="28"/>
        </w:rPr>
        <w:t>Б</w:t>
      </w:r>
      <w:r w:rsidRPr="00482BD5">
        <w:rPr>
          <w:rFonts w:ascii="Times New Roman" w:hAnsi="Times New Roman"/>
          <w:sz w:val="28"/>
          <w:szCs w:val="28"/>
        </w:rPr>
        <w:t xml:space="preserve">). </w:t>
      </w:r>
    </w:p>
    <w:p w:rsidR="000F57C2" w:rsidRPr="00482BD5" w:rsidRDefault="000F57C2" w:rsidP="00D842FC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82BD5">
        <w:rPr>
          <w:rFonts w:ascii="Times New Roman" w:hAnsi="Times New Roman"/>
          <w:sz w:val="28"/>
          <w:szCs w:val="28"/>
        </w:rPr>
        <w:t xml:space="preserve">Дневник практики (Приложение </w:t>
      </w:r>
      <w:r w:rsidR="00FB3179">
        <w:rPr>
          <w:rFonts w:ascii="Times New Roman" w:hAnsi="Times New Roman"/>
          <w:sz w:val="28"/>
          <w:szCs w:val="28"/>
        </w:rPr>
        <w:t>В</w:t>
      </w:r>
      <w:r w:rsidRPr="00482BD5">
        <w:rPr>
          <w:rFonts w:ascii="Times New Roman" w:hAnsi="Times New Roman"/>
          <w:sz w:val="28"/>
          <w:szCs w:val="28"/>
        </w:rPr>
        <w:t>).</w:t>
      </w:r>
    </w:p>
    <w:p w:rsidR="000F57C2" w:rsidRDefault="000F57C2" w:rsidP="00D842FC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82BD5">
        <w:rPr>
          <w:rFonts w:ascii="Times New Roman" w:hAnsi="Times New Roman"/>
          <w:sz w:val="28"/>
          <w:szCs w:val="28"/>
        </w:rPr>
        <w:t xml:space="preserve">Совместный рабочий график (план) проведения практики (Приложение </w:t>
      </w:r>
      <w:r w:rsidR="00FB3179">
        <w:rPr>
          <w:rFonts w:ascii="Times New Roman" w:hAnsi="Times New Roman"/>
          <w:sz w:val="28"/>
          <w:szCs w:val="28"/>
        </w:rPr>
        <w:t>Г</w:t>
      </w:r>
      <w:r w:rsidRPr="00482BD5">
        <w:rPr>
          <w:rFonts w:ascii="Times New Roman" w:hAnsi="Times New Roman"/>
          <w:sz w:val="28"/>
          <w:szCs w:val="28"/>
        </w:rPr>
        <w:t>).</w:t>
      </w:r>
    </w:p>
    <w:p w:rsidR="000F57C2" w:rsidRDefault="000F57C2" w:rsidP="00D842FC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482BD5">
        <w:rPr>
          <w:rFonts w:ascii="Times New Roman" w:hAnsi="Times New Roman"/>
          <w:sz w:val="28"/>
          <w:szCs w:val="28"/>
        </w:rPr>
        <w:t xml:space="preserve">Отзыв-характеристика руководителя практики (Приложение </w:t>
      </w:r>
      <w:r w:rsidR="00FB3179">
        <w:rPr>
          <w:rFonts w:ascii="Times New Roman" w:hAnsi="Times New Roman"/>
          <w:sz w:val="28"/>
          <w:szCs w:val="28"/>
        </w:rPr>
        <w:t>Д</w:t>
      </w:r>
      <w:r w:rsidRPr="00482BD5">
        <w:rPr>
          <w:rFonts w:ascii="Times New Roman" w:hAnsi="Times New Roman"/>
          <w:sz w:val="28"/>
          <w:szCs w:val="28"/>
        </w:rPr>
        <w:t>).</w:t>
      </w:r>
    </w:p>
    <w:p w:rsidR="000F57C2" w:rsidRDefault="000F57C2" w:rsidP="00D842FC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о совместной деятельности по проведению практик студентов (Приложение </w:t>
      </w:r>
      <w:r w:rsidR="00FB317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).</w:t>
      </w:r>
    </w:p>
    <w:p w:rsidR="000F57C2" w:rsidRDefault="000F57C2" w:rsidP="00D842FC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прохождении </w:t>
      </w:r>
      <w:r w:rsidR="0095352F">
        <w:rPr>
          <w:rFonts w:ascii="Times New Roman" w:hAnsi="Times New Roman"/>
          <w:sz w:val="28"/>
          <w:szCs w:val="28"/>
        </w:rPr>
        <w:t>производственной</w:t>
      </w:r>
      <w:r w:rsidR="00B66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практики (Приложение </w:t>
      </w:r>
      <w:r w:rsidR="00FB3179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).</w:t>
      </w:r>
    </w:p>
    <w:p w:rsidR="000F57C2" w:rsidRPr="00482BD5" w:rsidRDefault="000F57C2" w:rsidP="00D842FC">
      <w:pPr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(распоряжение) о приеме на практику и закреплении руководителя (Приложение </w:t>
      </w:r>
      <w:r w:rsidR="00FB31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).</w:t>
      </w:r>
    </w:p>
    <w:p w:rsidR="000F57C2" w:rsidRPr="00482BD5" w:rsidRDefault="000F57C2" w:rsidP="00D842FC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82BD5">
        <w:rPr>
          <w:rFonts w:ascii="Times New Roman" w:hAnsi="Times New Roman"/>
          <w:sz w:val="28"/>
          <w:szCs w:val="28"/>
        </w:rPr>
        <w:t>Содержание (наименования разделов отчета с указанием номеров страниц).</w:t>
      </w:r>
    </w:p>
    <w:p w:rsidR="00FB3179" w:rsidRPr="00FB3179" w:rsidRDefault="00FB3179" w:rsidP="00D842FC">
      <w:pPr>
        <w:pStyle w:val="31"/>
        <w:numPr>
          <w:ilvl w:val="0"/>
          <w:numId w:val="24"/>
        </w:numPr>
        <w:shd w:val="clear" w:color="auto" w:fill="auto"/>
        <w:spacing w:after="0" w:line="240" w:lineRule="auto"/>
        <w:ind w:right="20" w:hanging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Основная часть отчета включает:</w:t>
      </w:r>
      <w:r w:rsidR="000F57C2" w:rsidRPr="00482BD5">
        <w:rPr>
          <w:sz w:val="28"/>
          <w:szCs w:val="28"/>
        </w:rPr>
        <w:t xml:space="preserve"> </w:t>
      </w:r>
    </w:p>
    <w:p w:rsidR="00FB3179" w:rsidRPr="00C43854" w:rsidRDefault="00FB3179" w:rsidP="00FB3179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C43854">
        <w:rPr>
          <w:color w:val="auto"/>
          <w:sz w:val="28"/>
          <w:szCs w:val="28"/>
        </w:rPr>
        <w:t>Во</w:t>
      </w:r>
      <w:r w:rsidRPr="00C43854">
        <w:rPr>
          <w:rStyle w:val="a8"/>
          <w:color w:val="auto"/>
          <w:sz w:val="28"/>
          <w:szCs w:val="28"/>
        </w:rPr>
        <w:t xml:space="preserve"> введении</w:t>
      </w:r>
      <w:r w:rsidRPr="00C43854">
        <w:rPr>
          <w:color w:val="auto"/>
          <w:sz w:val="28"/>
          <w:szCs w:val="28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FB3179" w:rsidRPr="003C6B15" w:rsidRDefault="00FB3179" w:rsidP="003C6B15">
      <w:pPr>
        <w:spacing w:after="0" w:line="240" w:lineRule="auto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FB3179">
        <w:rPr>
          <w:rStyle w:val="40"/>
          <w:i w:val="0"/>
          <w:sz w:val="28"/>
          <w:szCs w:val="28"/>
        </w:rPr>
        <w:t>В</w:t>
      </w:r>
      <w:r w:rsidRPr="00C43854">
        <w:rPr>
          <w:sz w:val="28"/>
          <w:szCs w:val="28"/>
        </w:rPr>
        <w:t xml:space="preserve"> </w:t>
      </w:r>
      <w:r w:rsidR="003C6B15" w:rsidRPr="00B103BE">
        <w:rPr>
          <w:rStyle w:val="4"/>
          <w:i/>
          <w:sz w:val="28"/>
          <w:szCs w:val="28"/>
          <w:u w:val="none"/>
        </w:rPr>
        <w:t>основном</w:t>
      </w:r>
      <w:r w:rsidRPr="00B103BE">
        <w:rPr>
          <w:rStyle w:val="4"/>
          <w:i/>
          <w:sz w:val="28"/>
          <w:szCs w:val="28"/>
          <w:u w:val="none"/>
        </w:rPr>
        <w:t xml:space="preserve"> раздел</w:t>
      </w:r>
      <w:r w:rsidR="003C6B15" w:rsidRPr="00B103BE">
        <w:rPr>
          <w:rStyle w:val="4"/>
          <w:i/>
          <w:sz w:val="28"/>
          <w:szCs w:val="28"/>
          <w:u w:val="none"/>
        </w:rPr>
        <w:t>е</w:t>
      </w:r>
      <w:r w:rsidR="003C6B15" w:rsidRPr="00B103BE">
        <w:rPr>
          <w:rStyle w:val="4"/>
          <w:sz w:val="28"/>
          <w:szCs w:val="28"/>
          <w:u w:val="none"/>
        </w:rPr>
        <w:t xml:space="preserve"> </w:t>
      </w:r>
      <w:r w:rsidRPr="00B103BE">
        <w:rPr>
          <w:rFonts w:ascii="Times New Roman" w:hAnsi="Times New Roman"/>
          <w:sz w:val="28"/>
          <w:szCs w:val="28"/>
        </w:rPr>
        <w:t>п</w:t>
      </w:r>
      <w:r w:rsidRPr="003C6B15">
        <w:rPr>
          <w:rFonts w:ascii="Times New Roman" w:hAnsi="Times New Roman"/>
          <w:sz w:val="28"/>
          <w:szCs w:val="28"/>
        </w:rPr>
        <w:t xml:space="preserve">риводятся </w:t>
      </w:r>
      <w:r w:rsidR="00167B92" w:rsidRPr="003C6B15">
        <w:rPr>
          <w:rFonts w:ascii="Times New Roman" w:hAnsi="Times New Roman"/>
          <w:sz w:val="28"/>
          <w:szCs w:val="28"/>
        </w:rPr>
        <w:t>сведения о</w:t>
      </w:r>
      <w:r w:rsidR="00B103BE">
        <w:rPr>
          <w:rFonts w:ascii="Times New Roman" w:hAnsi="Times New Roman"/>
          <w:sz w:val="28"/>
          <w:szCs w:val="28"/>
        </w:rPr>
        <w:t>б</w:t>
      </w:r>
      <w:r w:rsidR="00167B92" w:rsidRPr="003C6B15">
        <w:rPr>
          <w:rFonts w:ascii="Times New Roman" w:hAnsi="Times New Roman"/>
          <w:sz w:val="28"/>
          <w:szCs w:val="28"/>
        </w:rPr>
        <w:t xml:space="preserve"> организации</w:t>
      </w:r>
      <w:r w:rsidRPr="003C6B15">
        <w:rPr>
          <w:rFonts w:ascii="Times New Roman" w:hAnsi="Times New Roman"/>
          <w:sz w:val="28"/>
          <w:szCs w:val="28"/>
        </w:rPr>
        <w:t xml:space="preserve">, </w:t>
      </w:r>
      <w:r w:rsidR="00167B92" w:rsidRPr="003C6B15">
        <w:rPr>
          <w:rFonts w:ascii="Times New Roman" w:hAnsi="Times New Roman"/>
          <w:sz w:val="28"/>
          <w:szCs w:val="28"/>
        </w:rPr>
        <w:t>ее</w:t>
      </w:r>
      <w:r w:rsidRPr="003C6B15">
        <w:rPr>
          <w:rFonts w:ascii="Times New Roman" w:hAnsi="Times New Roman"/>
          <w:sz w:val="28"/>
          <w:szCs w:val="28"/>
        </w:rPr>
        <w:t xml:space="preserve"> структуре, выполняемых функциях;</w:t>
      </w:r>
      <w:r w:rsidR="003C6B15">
        <w:rPr>
          <w:rFonts w:ascii="Times New Roman" w:hAnsi="Times New Roman"/>
          <w:sz w:val="28"/>
          <w:szCs w:val="28"/>
        </w:rPr>
        <w:t xml:space="preserve"> </w:t>
      </w:r>
      <w:r w:rsidR="00B103BE">
        <w:rPr>
          <w:rFonts w:ascii="Times New Roman" w:hAnsi="Times New Roman"/>
          <w:sz w:val="28"/>
          <w:szCs w:val="28"/>
        </w:rPr>
        <w:t>к</w:t>
      </w:r>
      <w:r w:rsidR="00B103BE" w:rsidRPr="00B103BE">
        <w:rPr>
          <w:rFonts w:ascii="Times New Roman" w:hAnsi="Times New Roman"/>
          <w:sz w:val="28"/>
          <w:szCs w:val="28"/>
        </w:rPr>
        <w:t>раткое описание (автореферат) первого параграфа второй главы, второго параграфа второй главы</w:t>
      </w:r>
      <w:r w:rsidR="00B103BE">
        <w:rPr>
          <w:rFonts w:ascii="Times New Roman" w:hAnsi="Times New Roman"/>
          <w:sz w:val="24"/>
          <w:szCs w:val="24"/>
        </w:rPr>
        <w:t>.</w:t>
      </w:r>
    </w:p>
    <w:p w:rsidR="00FB3179" w:rsidRPr="00C43854" w:rsidRDefault="00FB3179" w:rsidP="00FB3179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C43854">
        <w:rPr>
          <w:color w:val="auto"/>
          <w:sz w:val="28"/>
          <w:szCs w:val="28"/>
        </w:rPr>
        <w:t>В</w:t>
      </w:r>
      <w:r w:rsidRPr="00C43854">
        <w:rPr>
          <w:rStyle w:val="a8"/>
          <w:color w:val="auto"/>
          <w:sz w:val="28"/>
          <w:szCs w:val="28"/>
        </w:rPr>
        <w:t xml:space="preserve"> заключении</w:t>
      </w:r>
      <w:r w:rsidRPr="00C43854">
        <w:rPr>
          <w:color w:val="auto"/>
          <w:sz w:val="28"/>
          <w:szCs w:val="28"/>
        </w:rPr>
        <w:t xml:space="preserve"> подводятся итоги практики, формулируются выводы, даются рекомендации по </w:t>
      </w:r>
      <w:r w:rsidR="00B103BE">
        <w:rPr>
          <w:color w:val="auto"/>
          <w:sz w:val="28"/>
          <w:szCs w:val="28"/>
        </w:rPr>
        <w:t>результатам выполненного исследования</w:t>
      </w:r>
      <w:r w:rsidRPr="00C43854">
        <w:rPr>
          <w:color w:val="auto"/>
          <w:sz w:val="28"/>
          <w:szCs w:val="28"/>
        </w:rPr>
        <w:t>.</w:t>
      </w:r>
    </w:p>
    <w:p w:rsidR="000F57C2" w:rsidRPr="00482BD5" w:rsidRDefault="000F57C2" w:rsidP="00D842FC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82BD5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0F57C2" w:rsidRPr="00482BD5" w:rsidRDefault="000F57C2" w:rsidP="00D842FC">
      <w:pPr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82BD5">
        <w:rPr>
          <w:rFonts w:ascii="Times New Roman" w:hAnsi="Times New Roman"/>
          <w:sz w:val="28"/>
          <w:szCs w:val="28"/>
        </w:rPr>
        <w:t xml:space="preserve">Приложения (иллюстрации, таблицы, текст вспомогательного характера). </w:t>
      </w:r>
    </w:p>
    <w:p w:rsidR="00B03587" w:rsidRPr="00B03587" w:rsidRDefault="00B03587" w:rsidP="00B03587">
      <w:pPr>
        <w:pStyle w:val="31"/>
        <w:widowControl/>
        <w:shd w:val="clear" w:color="auto" w:fill="auto"/>
        <w:spacing w:after="0" w:line="384" w:lineRule="exact"/>
        <w:ind w:right="20" w:firstLine="709"/>
        <w:jc w:val="both"/>
        <w:rPr>
          <w:b/>
          <w:bCs/>
          <w:iCs/>
          <w:caps/>
          <w:color w:val="auto"/>
          <w:sz w:val="28"/>
          <w:szCs w:val="28"/>
        </w:rPr>
      </w:pPr>
    </w:p>
    <w:p w:rsidR="00B03587" w:rsidRPr="00B03587" w:rsidRDefault="00B03587" w:rsidP="00B03587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587">
        <w:rPr>
          <w:rFonts w:ascii="Times New Roman" w:hAnsi="Times New Roman"/>
          <w:sz w:val="28"/>
          <w:szCs w:val="28"/>
        </w:rPr>
        <w:t xml:space="preserve">Отчет о прохождении практики должен включать в себя развернутое изложение содержания работы практиканта и полученных им результатов. </w:t>
      </w:r>
    </w:p>
    <w:p w:rsidR="00B03587" w:rsidRPr="00B03587" w:rsidRDefault="00B03587" w:rsidP="00B03587">
      <w:pPr>
        <w:pStyle w:val="31"/>
        <w:widowControl/>
        <w:shd w:val="clear" w:color="auto" w:fill="auto"/>
        <w:spacing w:after="0" w:line="240" w:lineRule="auto"/>
        <w:ind w:right="20" w:firstLine="709"/>
        <w:jc w:val="both"/>
        <w:rPr>
          <w:b/>
          <w:bCs/>
          <w:iCs/>
          <w:caps/>
          <w:color w:val="auto"/>
          <w:sz w:val="28"/>
          <w:szCs w:val="28"/>
        </w:rPr>
      </w:pPr>
    </w:p>
    <w:p w:rsidR="00B103BE" w:rsidRPr="00B103BE" w:rsidRDefault="00B103BE" w:rsidP="00B103B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03B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Требования к оформлению </w:t>
      </w:r>
      <w:r w:rsidRPr="00B103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отчёта приведены в Положении о правилах </w:t>
      </w:r>
      <w:r w:rsidRPr="00B103B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оформления </w:t>
      </w:r>
      <w:r w:rsidRPr="00B103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студенческих работ: </w:t>
      </w:r>
      <w:hyperlink r:id="rId10" w:history="1">
        <w:r w:rsidR="006A4FAC"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http://upp.omga.su/files/Polozhenie_pravila_oformleniya.pdf</w:t>
        </w:r>
      </w:hyperlink>
    </w:p>
    <w:p w:rsidR="00B103BE" w:rsidRPr="002E71E3" w:rsidRDefault="00B103BE" w:rsidP="00B103B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C235A" w:rsidRPr="00C43854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F57C2" w:rsidRDefault="000F57C2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F57C2" w:rsidRPr="003134CB" w:rsidTr="00D842F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57C2" w:rsidRPr="003134CB" w:rsidRDefault="000F57C2" w:rsidP="00D842FC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C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57C2" w:rsidRPr="003134CB" w:rsidRDefault="000F57C2" w:rsidP="00D842FC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57C2" w:rsidRPr="003134CB" w:rsidRDefault="000F57C2" w:rsidP="00D842FC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CB">
              <w:rPr>
                <w:rFonts w:ascii="Times New Roman" w:hAnsi="Times New Roman"/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0F57C2" w:rsidRPr="003134CB" w:rsidRDefault="000F57C2" w:rsidP="00D842FC">
            <w:pPr>
              <w:spacing w:after="0" w:line="240" w:lineRule="auto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CB">
              <w:rPr>
                <w:rFonts w:ascii="Times New Roman" w:hAnsi="Times New Roman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0F57C2" w:rsidRPr="003134CB" w:rsidRDefault="000F57C2" w:rsidP="000F5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4CB">
        <w:rPr>
          <w:rFonts w:ascii="Times New Roman" w:hAnsi="Times New Roman"/>
          <w:sz w:val="28"/>
          <w:szCs w:val="28"/>
        </w:rPr>
        <w:t xml:space="preserve">Кафедра </w:t>
      </w:r>
      <w:r w:rsidR="00D23EE5">
        <w:rPr>
          <w:rFonts w:ascii="Times New Roman" w:hAnsi="Times New Roman"/>
          <w:sz w:val="28"/>
          <w:szCs w:val="28"/>
        </w:rPr>
        <w:t>педагогики, психологии и социальной работы</w:t>
      </w:r>
    </w:p>
    <w:p w:rsidR="000F57C2" w:rsidRPr="003134CB" w:rsidRDefault="000F57C2" w:rsidP="000F57C2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0F57C2" w:rsidRPr="003134CB" w:rsidRDefault="000F57C2" w:rsidP="000F57C2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0F57C2" w:rsidRPr="003134CB" w:rsidRDefault="000F57C2" w:rsidP="000F57C2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0F57C2" w:rsidRPr="003134CB" w:rsidRDefault="000F57C2" w:rsidP="000F57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5112" w:rsidRPr="00A036FD" w:rsidRDefault="00895112" w:rsidP="0089511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036FD">
        <w:rPr>
          <w:rFonts w:ascii="Times New Roman" w:hAnsi="Times New Roman"/>
          <w:b/>
          <w:spacing w:val="20"/>
          <w:sz w:val="28"/>
          <w:szCs w:val="28"/>
        </w:rPr>
        <w:t>ОТЧЕТ</w:t>
      </w:r>
    </w:p>
    <w:p w:rsidR="00895112" w:rsidRPr="00A036FD" w:rsidRDefault="00895112" w:rsidP="0089511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036FD">
        <w:rPr>
          <w:rFonts w:ascii="Times New Roman" w:hAnsi="Times New Roman"/>
          <w:b/>
          <w:spacing w:val="20"/>
          <w:sz w:val="28"/>
          <w:szCs w:val="28"/>
        </w:rPr>
        <w:t>О ПРАКТИЧЕСКОЙ ПОДГОТОВКЕ</w:t>
      </w:r>
    </w:p>
    <w:p w:rsidR="000F57C2" w:rsidRPr="003134CB" w:rsidRDefault="00895112" w:rsidP="00895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6FD">
        <w:rPr>
          <w:rFonts w:ascii="Times New Roman" w:hAnsi="Times New Roman"/>
          <w:b/>
          <w:spacing w:val="20"/>
          <w:sz w:val="28"/>
          <w:szCs w:val="28"/>
        </w:rPr>
        <w:t>(ПРОИЗВОДСТВЕННАЯ ПРАКТИКА)</w:t>
      </w:r>
    </w:p>
    <w:p w:rsidR="000F57C2" w:rsidRPr="003134CB" w:rsidRDefault="000F57C2" w:rsidP="000F5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7C2" w:rsidRPr="003134CB" w:rsidRDefault="000F57C2" w:rsidP="000F5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4CB">
        <w:rPr>
          <w:rFonts w:ascii="Times New Roman" w:hAnsi="Times New Roman"/>
          <w:sz w:val="28"/>
          <w:szCs w:val="28"/>
        </w:rPr>
        <w:t xml:space="preserve">Вид практики: </w:t>
      </w:r>
      <w:r w:rsidR="0095352F">
        <w:rPr>
          <w:rFonts w:ascii="Times New Roman" w:hAnsi="Times New Roman"/>
          <w:sz w:val="28"/>
          <w:szCs w:val="28"/>
        </w:rPr>
        <w:t>Производственная</w:t>
      </w:r>
      <w:r w:rsidRPr="003134CB">
        <w:rPr>
          <w:rFonts w:ascii="Times New Roman" w:hAnsi="Times New Roman"/>
          <w:sz w:val="28"/>
          <w:szCs w:val="28"/>
        </w:rPr>
        <w:t xml:space="preserve"> практика</w:t>
      </w:r>
    </w:p>
    <w:p w:rsidR="00B03587" w:rsidRDefault="000F57C2" w:rsidP="00B03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4CB">
        <w:rPr>
          <w:rFonts w:ascii="Times New Roman" w:hAnsi="Times New Roman"/>
          <w:sz w:val="28"/>
          <w:szCs w:val="28"/>
        </w:rPr>
        <w:t xml:space="preserve">Тип практики: </w:t>
      </w:r>
      <w:r w:rsidR="00D23EE5">
        <w:rPr>
          <w:rFonts w:ascii="Times New Roman" w:hAnsi="Times New Roman"/>
          <w:sz w:val="28"/>
          <w:szCs w:val="28"/>
        </w:rPr>
        <w:t xml:space="preserve">Научно-исследовательская работа </w:t>
      </w:r>
      <w:r w:rsidR="00BD0C6F">
        <w:rPr>
          <w:rFonts w:ascii="Times New Roman" w:hAnsi="Times New Roman"/>
          <w:sz w:val="28"/>
          <w:szCs w:val="28"/>
        </w:rPr>
        <w:t>2</w:t>
      </w:r>
    </w:p>
    <w:p w:rsidR="000F57C2" w:rsidRPr="003134CB" w:rsidRDefault="000F57C2" w:rsidP="000F57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57C2" w:rsidRPr="003134CB" w:rsidRDefault="000F57C2" w:rsidP="000F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7C2" w:rsidRPr="003134CB" w:rsidRDefault="000F57C2" w:rsidP="000F57C2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134CB">
        <w:rPr>
          <w:rFonts w:ascii="Times New Roman" w:hAnsi="Times New Roman"/>
          <w:sz w:val="24"/>
          <w:szCs w:val="24"/>
        </w:rPr>
        <w:t>Выполнил(а):  __________________________________</w:t>
      </w:r>
    </w:p>
    <w:p w:rsidR="000F57C2" w:rsidRPr="003134CB" w:rsidRDefault="000F57C2" w:rsidP="000F57C2">
      <w:pPr>
        <w:spacing w:after="0" w:line="240" w:lineRule="auto"/>
        <w:ind w:left="3544"/>
        <w:jc w:val="center"/>
        <w:rPr>
          <w:rFonts w:ascii="Times New Roman" w:hAnsi="Times New Roman"/>
        </w:rPr>
      </w:pPr>
      <w:r w:rsidRPr="003134CB">
        <w:rPr>
          <w:rFonts w:ascii="Times New Roman" w:hAnsi="Times New Roman"/>
          <w:sz w:val="24"/>
          <w:szCs w:val="24"/>
        </w:rPr>
        <w:t xml:space="preserve">                   </w:t>
      </w:r>
      <w:r w:rsidRPr="003134CB">
        <w:rPr>
          <w:rFonts w:ascii="Times New Roman" w:hAnsi="Times New Roman"/>
        </w:rPr>
        <w:t>Фамилия И.О.</w:t>
      </w:r>
    </w:p>
    <w:p w:rsidR="000F57C2" w:rsidRPr="001F1052" w:rsidRDefault="000F57C2" w:rsidP="000F57C2">
      <w:pPr>
        <w:spacing w:after="0" w:line="240" w:lineRule="auto"/>
        <w:ind w:left="3544"/>
        <w:rPr>
          <w:rFonts w:ascii="Times New Roman" w:hAnsi="Times New Roman"/>
          <w:sz w:val="24"/>
          <w:szCs w:val="24"/>
          <w:u w:val="single"/>
        </w:rPr>
      </w:pPr>
      <w:r w:rsidRPr="003134CB">
        <w:rPr>
          <w:rFonts w:ascii="Times New Roman" w:hAnsi="Times New Roman"/>
          <w:sz w:val="24"/>
          <w:szCs w:val="24"/>
        </w:rPr>
        <w:t xml:space="preserve">Направление </w:t>
      </w:r>
      <w:r w:rsidR="00B03587" w:rsidRPr="003134CB">
        <w:rPr>
          <w:rFonts w:ascii="Times New Roman" w:hAnsi="Times New Roman"/>
          <w:sz w:val="24"/>
          <w:szCs w:val="24"/>
        </w:rPr>
        <w:t xml:space="preserve">подготовки: </w:t>
      </w:r>
      <w:r w:rsidR="0007232D">
        <w:rPr>
          <w:rFonts w:ascii="Times New Roman" w:hAnsi="Times New Roman"/>
          <w:sz w:val="24"/>
          <w:szCs w:val="24"/>
        </w:rPr>
        <w:t>37.04.01</w:t>
      </w:r>
      <w:r w:rsidRPr="001F105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7232D">
        <w:rPr>
          <w:rFonts w:ascii="Times New Roman" w:hAnsi="Times New Roman"/>
          <w:sz w:val="24"/>
          <w:szCs w:val="24"/>
          <w:u w:val="single"/>
        </w:rPr>
        <w:t>Психология</w:t>
      </w:r>
      <w:r w:rsidR="005A5AB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F57C2" w:rsidRDefault="000F57C2" w:rsidP="000F57C2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</w:p>
    <w:p w:rsidR="000F57C2" w:rsidRPr="001F1052" w:rsidRDefault="000F57C2" w:rsidP="00D23EE5">
      <w:pPr>
        <w:spacing w:after="0" w:line="240" w:lineRule="auto"/>
        <w:ind w:left="3544"/>
        <w:rPr>
          <w:rFonts w:ascii="Times New Roman" w:hAnsi="Times New Roman"/>
          <w:sz w:val="24"/>
          <w:szCs w:val="24"/>
          <w:u w:val="single"/>
        </w:rPr>
      </w:pPr>
      <w:r w:rsidRPr="003134CB">
        <w:rPr>
          <w:rFonts w:ascii="Times New Roman" w:hAnsi="Times New Roman"/>
          <w:sz w:val="24"/>
          <w:szCs w:val="24"/>
        </w:rPr>
        <w:t>Направленность (профиль)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986CA2">
        <w:rPr>
          <w:rFonts w:ascii="Times New Roman" w:hAnsi="Times New Roman"/>
          <w:sz w:val="24"/>
          <w:szCs w:val="24"/>
          <w:u w:val="single"/>
        </w:rPr>
        <w:t>Социальная психология</w:t>
      </w:r>
    </w:p>
    <w:p w:rsidR="000F57C2" w:rsidRDefault="000F57C2" w:rsidP="000F57C2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</w:p>
    <w:p w:rsidR="000F57C2" w:rsidRPr="003134CB" w:rsidRDefault="000F57C2" w:rsidP="000F57C2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134CB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0F57C2" w:rsidRDefault="000F57C2" w:rsidP="000F57C2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</w:p>
    <w:p w:rsidR="000F57C2" w:rsidRPr="003134CB" w:rsidRDefault="000F57C2" w:rsidP="000F57C2">
      <w:pPr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3134CB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0F57C2" w:rsidRPr="003134CB" w:rsidRDefault="000F57C2" w:rsidP="000F57C2">
      <w:pPr>
        <w:pStyle w:val="22"/>
        <w:spacing w:after="0" w:line="240" w:lineRule="auto"/>
        <w:ind w:left="3544" w:right="55"/>
      </w:pPr>
      <w:r w:rsidRPr="003134CB">
        <w:t>_______________________________________________</w:t>
      </w:r>
    </w:p>
    <w:p w:rsidR="000F57C2" w:rsidRPr="003134CB" w:rsidRDefault="000F57C2" w:rsidP="000F57C2">
      <w:pPr>
        <w:spacing w:after="0" w:line="240" w:lineRule="auto"/>
        <w:ind w:left="3544"/>
        <w:jc w:val="center"/>
        <w:rPr>
          <w:rFonts w:ascii="Times New Roman" w:hAnsi="Times New Roman"/>
        </w:rPr>
      </w:pPr>
      <w:r w:rsidRPr="003134CB">
        <w:rPr>
          <w:rFonts w:ascii="Times New Roman" w:hAnsi="Times New Roman"/>
        </w:rPr>
        <w:t>Уч. степень, уч. звание, Фамилия И.О.</w:t>
      </w:r>
    </w:p>
    <w:p w:rsidR="000F57C2" w:rsidRPr="003134CB" w:rsidRDefault="000F57C2" w:rsidP="000F57C2">
      <w:pPr>
        <w:pStyle w:val="22"/>
        <w:spacing w:after="0" w:line="240" w:lineRule="auto"/>
        <w:ind w:left="3544" w:right="55"/>
        <w:jc w:val="center"/>
      </w:pPr>
      <w:r w:rsidRPr="003134CB">
        <w:t>_____________________</w:t>
      </w:r>
    </w:p>
    <w:p w:rsidR="000F57C2" w:rsidRPr="003134CB" w:rsidRDefault="000F57C2" w:rsidP="000F57C2">
      <w:pPr>
        <w:pStyle w:val="22"/>
        <w:spacing w:after="0" w:line="240" w:lineRule="auto"/>
        <w:ind w:left="3544" w:right="55"/>
        <w:jc w:val="center"/>
      </w:pPr>
      <w:r w:rsidRPr="003134CB">
        <w:t>подпись</w:t>
      </w:r>
    </w:p>
    <w:p w:rsidR="000F57C2" w:rsidRPr="003134CB" w:rsidRDefault="000F57C2" w:rsidP="000F57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57C2" w:rsidRPr="003134CB" w:rsidRDefault="000F57C2" w:rsidP="000F57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57C2" w:rsidRPr="003134CB" w:rsidRDefault="000F57C2" w:rsidP="000F57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134CB">
        <w:rPr>
          <w:rFonts w:ascii="Times New Roman" w:hAnsi="Times New Roman"/>
          <w:color w:val="000000"/>
          <w:sz w:val="24"/>
          <w:szCs w:val="24"/>
        </w:rPr>
        <w:t xml:space="preserve">Место прохождения практики: </w:t>
      </w:r>
      <w:r w:rsidRPr="003134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3134CB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0F57C2" w:rsidRPr="003134CB" w:rsidRDefault="000F57C2" w:rsidP="000F57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34C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0F57C2" w:rsidRPr="003134CB" w:rsidRDefault="000F57C2" w:rsidP="000F57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34CB">
        <w:rPr>
          <w:rFonts w:ascii="Times New Roman" w:hAnsi="Times New Roman"/>
          <w:color w:val="000000"/>
          <w:sz w:val="24"/>
          <w:szCs w:val="24"/>
        </w:rPr>
        <w:t xml:space="preserve">Руководитель принимающей организации:  </w:t>
      </w:r>
    </w:p>
    <w:p w:rsidR="000F57C2" w:rsidRPr="003134CB" w:rsidRDefault="000F57C2" w:rsidP="000F57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34CB">
        <w:rPr>
          <w:rFonts w:ascii="Times New Roman" w:hAnsi="Times New Roman"/>
          <w:color w:val="000000"/>
          <w:sz w:val="24"/>
          <w:szCs w:val="24"/>
        </w:rPr>
        <w:t>______________      _________________________________________</w:t>
      </w:r>
      <w:r w:rsidRPr="003134CB">
        <w:rPr>
          <w:rFonts w:ascii="Times New Roman" w:hAnsi="Times New Roman"/>
          <w:color w:val="000000"/>
          <w:sz w:val="28"/>
          <w:szCs w:val="28"/>
        </w:rPr>
        <w:t xml:space="preserve">_______________ </w:t>
      </w:r>
    </w:p>
    <w:p w:rsidR="000F57C2" w:rsidRPr="003134CB" w:rsidRDefault="000F57C2" w:rsidP="000F57C2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</w:rPr>
      </w:pPr>
      <w:r w:rsidRPr="003134CB">
        <w:rPr>
          <w:rFonts w:ascii="Times New Roman" w:hAnsi="Times New Roman"/>
          <w:color w:val="000000"/>
          <w:shd w:val="clear" w:color="auto" w:fill="FFFFFF"/>
        </w:rPr>
        <w:t>подпись                     (должность, Ф.И.О., контактный телефон)</w:t>
      </w:r>
      <w:r w:rsidRPr="003134CB">
        <w:rPr>
          <w:rFonts w:ascii="Times New Roman" w:hAnsi="Times New Roman"/>
          <w:color w:val="000000"/>
        </w:rPr>
        <w:br/>
      </w:r>
    </w:p>
    <w:p w:rsidR="000F57C2" w:rsidRPr="003134CB" w:rsidRDefault="000F57C2" w:rsidP="000F57C2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</w:rPr>
      </w:pPr>
      <w:r w:rsidRPr="003134CB">
        <w:rPr>
          <w:rFonts w:ascii="Times New Roman" w:hAnsi="Times New Roman"/>
          <w:color w:val="000000"/>
        </w:rPr>
        <w:t>м.п.</w:t>
      </w:r>
    </w:p>
    <w:p w:rsidR="000F57C2" w:rsidRPr="003134CB" w:rsidRDefault="000F57C2" w:rsidP="000F57C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57C2" w:rsidRPr="003134CB" w:rsidRDefault="000F57C2" w:rsidP="000F57C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F57C2" w:rsidRPr="003134CB" w:rsidRDefault="000F57C2" w:rsidP="000F57C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F57C2" w:rsidRPr="003134CB" w:rsidRDefault="000F57C2" w:rsidP="000F57C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34CB">
        <w:rPr>
          <w:rFonts w:ascii="Times New Roman" w:hAnsi="Times New Roman"/>
          <w:color w:val="000000"/>
          <w:sz w:val="28"/>
          <w:szCs w:val="28"/>
        </w:rPr>
        <w:t>Омск,  20__</w:t>
      </w:r>
    </w:p>
    <w:p w:rsidR="000F57C2" w:rsidRDefault="000F57C2" w:rsidP="000F57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F57C2" w:rsidRPr="003134CB" w:rsidTr="00D842FC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F57C2" w:rsidRPr="003134CB" w:rsidTr="00D842F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F57C2" w:rsidRPr="003134CB" w:rsidRDefault="000F57C2" w:rsidP="00D842FC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134C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Приложение </w:t>
                  </w:r>
                  <w:r w:rsidR="00B035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</w:t>
                  </w:r>
                </w:p>
                <w:p w:rsidR="000F57C2" w:rsidRPr="003134CB" w:rsidRDefault="000F57C2" w:rsidP="00D842FC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0F57C2" w:rsidRPr="003134CB" w:rsidRDefault="000F57C2" w:rsidP="00D842FC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134C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0F57C2" w:rsidRPr="003134CB" w:rsidRDefault="000F57C2" w:rsidP="00D842FC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134C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0F57C2" w:rsidRPr="003134CB" w:rsidRDefault="000F57C2" w:rsidP="00D84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57C2" w:rsidRPr="003134CB" w:rsidRDefault="000F57C2" w:rsidP="000F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4CB">
        <w:rPr>
          <w:rFonts w:ascii="Times New Roman" w:hAnsi="Times New Roman"/>
          <w:color w:val="000000"/>
          <w:sz w:val="28"/>
          <w:szCs w:val="28"/>
        </w:rPr>
        <w:t>Кафедра</w:t>
      </w:r>
      <w:r w:rsidRPr="003134CB">
        <w:rPr>
          <w:rFonts w:ascii="Times New Roman" w:hAnsi="Times New Roman"/>
          <w:sz w:val="28"/>
          <w:szCs w:val="28"/>
        </w:rPr>
        <w:t xml:space="preserve"> </w:t>
      </w:r>
      <w:r w:rsidR="00BD0C6F">
        <w:rPr>
          <w:rFonts w:ascii="Times New Roman" w:hAnsi="Times New Roman"/>
          <w:sz w:val="28"/>
          <w:szCs w:val="28"/>
        </w:rPr>
        <w:t>педагогики, психологии и социальной работы</w:t>
      </w:r>
    </w:p>
    <w:p w:rsidR="000F57C2" w:rsidRPr="003134CB" w:rsidRDefault="000F57C2" w:rsidP="000F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7C2" w:rsidRPr="003134CB" w:rsidRDefault="006A4FAC" w:rsidP="000F57C2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895112" w:rsidRPr="003134CB" w:rsidRDefault="00895112" w:rsidP="000F57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895112" w:rsidRPr="003134CB" w:rsidRDefault="00895112" w:rsidP="000F57C2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афедрой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ППиСР</w:t>
                  </w:r>
                </w:p>
                <w:p w:rsidR="00895112" w:rsidRPr="003134CB" w:rsidRDefault="00895112" w:rsidP="000F57C2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д.п.н., профессор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_________/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895112" w:rsidRPr="00025D25" w:rsidRDefault="00895112" w:rsidP="000F57C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0F57C2" w:rsidRPr="003134CB" w:rsidRDefault="000F57C2" w:rsidP="000F57C2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3134CB">
        <w:rPr>
          <w:rFonts w:ascii="Times New Roman" w:hAnsi="Times New Roman"/>
          <w:sz w:val="24"/>
          <w:szCs w:val="24"/>
        </w:rPr>
        <w:t xml:space="preserve">       </w:t>
      </w:r>
    </w:p>
    <w:p w:rsidR="000F57C2" w:rsidRPr="003134CB" w:rsidRDefault="000F57C2" w:rsidP="000F57C2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0F57C2" w:rsidRPr="003134CB" w:rsidRDefault="000F57C2" w:rsidP="000F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7C2" w:rsidRPr="003134CB" w:rsidRDefault="000F57C2" w:rsidP="000F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7C2" w:rsidRPr="003134CB" w:rsidRDefault="000F57C2" w:rsidP="000F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7C2" w:rsidRPr="003134CB" w:rsidRDefault="000F57C2" w:rsidP="000F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5112" w:rsidRPr="007E6CF8" w:rsidRDefault="00895112" w:rsidP="00895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CF8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895112" w:rsidRPr="003134CB" w:rsidRDefault="00895112" w:rsidP="00895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CF8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0F57C2" w:rsidRPr="003134CB" w:rsidRDefault="000F57C2" w:rsidP="000F57C2">
      <w:pPr>
        <w:pStyle w:val="af1"/>
        <w:jc w:val="center"/>
      </w:pPr>
      <w:r w:rsidRPr="003134CB">
        <w:t>_____________________________________________________</w:t>
      </w:r>
    </w:p>
    <w:p w:rsidR="000F57C2" w:rsidRPr="003134CB" w:rsidRDefault="000F57C2" w:rsidP="000F57C2">
      <w:pPr>
        <w:pStyle w:val="af1"/>
        <w:jc w:val="center"/>
        <w:rPr>
          <w:sz w:val="18"/>
          <w:szCs w:val="18"/>
        </w:rPr>
      </w:pPr>
      <w:r w:rsidRPr="003134CB">
        <w:rPr>
          <w:sz w:val="18"/>
          <w:szCs w:val="18"/>
        </w:rPr>
        <w:t>Фамилия, Имя, Отчество студента (-ки)</w:t>
      </w:r>
    </w:p>
    <w:p w:rsidR="000F57C2" w:rsidRPr="003134CB" w:rsidRDefault="000F57C2" w:rsidP="000F57C2">
      <w:pPr>
        <w:pStyle w:val="af1"/>
        <w:jc w:val="center"/>
      </w:pPr>
    </w:p>
    <w:p w:rsidR="000F57C2" w:rsidRDefault="000F57C2" w:rsidP="000F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587" w:rsidRPr="00B03587" w:rsidRDefault="00B03587" w:rsidP="00B0358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03587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07232D">
        <w:rPr>
          <w:rFonts w:ascii="Times New Roman" w:hAnsi="Times New Roman"/>
          <w:sz w:val="28"/>
          <w:szCs w:val="28"/>
        </w:rPr>
        <w:t>37.04.01</w:t>
      </w:r>
      <w:r w:rsidRPr="00B0358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232D">
        <w:rPr>
          <w:rFonts w:ascii="Times New Roman" w:hAnsi="Times New Roman"/>
          <w:sz w:val="28"/>
          <w:szCs w:val="28"/>
          <w:u w:val="single"/>
        </w:rPr>
        <w:t>Психология</w:t>
      </w:r>
    </w:p>
    <w:p w:rsidR="00D23EE5" w:rsidRDefault="00B03587" w:rsidP="00B0358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03587">
        <w:rPr>
          <w:rFonts w:ascii="Times New Roman" w:hAnsi="Times New Roman"/>
          <w:sz w:val="28"/>
          <w:szCs w:val="28"/>
        </w:rPr>
        <w:t xml:space="preserve">Направленность (профиль) программы </w:t>
      </w:r>
      <w:r w:rsidR="00986CA2">
        <w:rPr>
          <w:rFonts w:ascii="Times New Roman" w:hAnsi="Times New Roman"/>
          <w:sz w:val="28"/>
          <w:szCs w:val="28"/>
          <w:u w:val="single"/>
        </w:rPr>
        <w:t>Социальная психология</w:t>
      </w:r>
    </w:p>
    <w:p w:rsidR="00B03587" w:rsidRPr="00B03587" w:rsidRDefault="00B03587" w:rsidP="00B03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587">
        <w:rPr>
          <w:rFonts w:ascii="Times New Roman" w:hAnsi="Times New Roman"/>
          <w:sz w:val="28"/>
          <w:szCs w:val="28"/>
        </w:rPr>
        <w:t xml:space="preserve">Вид практики: </w:t>
      </w:r>
      <w:r w:rsidR="0095352F">
        <w:rPr>
          <w:rFonts w:ascii="Times New Roman" w:hAnsi="Times New Roman"/>
          <w:sz w:val="28"/>
          <w:szCs w:val="28"/>
          <w:u w:val="single"/>
        </w:rPr>
        <w:t>Производственная</w:t>
      </w:r>
      <w:r w:rsidRPr="00B03587">
        <w:rPr>
          <w:rFonts w:ascii="Times New Roman" w:hAnsi="Times New Roman"/>
          <w:sz w:val="28"/>
          <w:szCs w:val="28"/>
          <w:u w:val="single"/>
        </w:rPr>
        <w:t xml:space="preserve"> практика</w:t>
      </w:r>
    </w:p>
    <w:p w:rsidR="00B03587" w:rsidRPr="00B03587" w:rsidRDefault="00B03587" w:rsidP="00B0358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03587">
        <w:rPr>
          <w:rFonts w:ascii="Times New Roman" w:hAnsi="Times New Roman"/>
          <w:sz w:val="28"/>
          <w:szCs w:val="28"/>
        </w:rPr>
        <w:t xml:space="preserve">Тип практики: </w:t>
      </w:r>
      <w:r w:rsidR="00D23EE5">
        <w:rPr>
          <w:rFonts w:ascii="Times New Roman" w:hAnsi="Times New Roman"/>
          <w:sz w:val="28"/>
          <w:szCs w:val="28"/>
          <w:u w:val="single"/>
        </w:rPr>
        <w:t xml:space="preserve">Научно-исследовательская работа </w:t>
      </w:r>
      <w:r w:rsidR="00BD0C6F">
        <w:rPr>
          <w:rFonts w:ascii="Times New Roman" w:hAnsi="Times New Roman"/>
          <w:sz w:val="28"/>
          <w:szCs w:val="28"/>
          <w:u w:val="single"/>
        </w:rPr>
        <w:t>2</w:t>
      </w:r>
    </w:p>
    <w:p w:rsidR="000F57C2" w:rsidRPr="003134CB" w:rsidRDefault="000F57C2" w:rsidP="000F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7C2" w:rsidRPr="00B03587" w:rsidRDefault="000F57C2" w:rsidP="000F5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587">
        <w:rPr>
          <w:rFonts w:ascii="Times New Roman" w:hAnsi="Times New Roman"/>
          <w:sz w:val="28"/>
          <w:szCs w:val="28"/>
        </w:rPr>
        <w:t xml:space="preserve">Индивидуальные задания </w:t>
      </w:r>
      <w:r w:rsidR="00895112" w:rsidRPr="007E6CF8">
        <w:rPr>
          <w:rFonts w:ascii="Times New Roman" w:hAnsi="Times New Roman"/>
          <w:sz w:val="28"/>
          <w:szCs w:val="28"/>
        </w:rPr>
        <w:t>для практической подготовки при реализации производственной практики:</w:t>
      </w:r>
    </w:p>
    <w:p w:rsidR="00D23EE5" w:rsidRDefault="00D23EE5" w:rsidP="00D23E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C6F" w:rsidRPr="00BD0C6F" w:rsidRDefault="00BD0C6F" w:rsidP="00BD0C6F">
      <w:pPr>
        <w:pStyle w:val="af1"/>
        <w:rPr>
          <w:sz w:val="28"/>
          <w:szCs w:val="28"/>
        </w:rPr>
      </w:pPr>
      <w:r w:rsidRPr="00BD0C6F">
        <w:rPr>
          <w:sz w:val="28"/>
          <w:szCs w:val="28"/>
        </w:rPr>
        <w:t>1. Анализ научно-педагогических публикаций по теме исследования</w:t>
      </w:r>
    </w:p>
    <w:p w:rsidR="00BD0C6F" w:rsidRPr="00BD0C6F" w:rsidRDefault="00BD0C6F" w:rsidP="00BD0C6F">
      <w:pPr>
        <w:pStyle w:val="af1"/>
        <w:rPr>
          <w:sz w:val="28"/>
          <w:szCs w:val="28"/>
        </w:rPr>
      </w:pPr>
      <w:r w:rsidRPr="00BD0C6F">
        <w:rPr>
          <w:sz w:val="28"/>
          <w:szCs w:val="28"/>
        </w:rPr>
        <w:t>2. Разработка критериев и показателей оценки результатов исследования</w:t>
      </w:r>
    </w:p>
    <w:p w:rsidR="00BD0C6F" w:rsidRPr="00BD0C6F" w:rsidRDefault="00BD0C6F" w:rsidP="00BD0C6F">
      <w:pPr>
        <w:pStyle w:val="af1"/>
        <w:rPr>
          <w:sz w:val="28"/>
          <w:szCs w:val="28"/>
        </w:rPr>
      </w:pPr>
      <w:r w:rsidRPr="00BD0C6F">
        <w:rPr>
          <w:sz w:val="28"/>
          <w:szCs w:val="28"/>
        </w:rPr>
        <w:t>3. Подбор диагностических методик для провед</w:t>
      </w:r>
      <w:r w:rsidR="00D8675E">
        <w:rPr>
          <w:sz w:val="28"/>
          <w:szCs w:val="28"/>
        </w:rPr>
        <w:t>ения констатирующего этапа опыт</w:t>
      </w:r>
      <w:r w:rsidRPr="00BD0C6F">
        <w:rPr>
          <w:sz w:val="28"/>
          <w:szCs w:val="28"/>
        </w:rPr>
        <w:t>ной работы</w:t>
      </w:r>
    </w:p>
    <w:p w:rsidR="00BD0C6F" w:rsidRPr="00BD0C6F" w:rsidRDefault="00BD0C6F" w:rsidP="00BD0C6F">
      <w:pPr>
        <w:pStyle w:val="af1"/>
        <w:rPr>
          <w:sz w:val="28"/>
          <w:szCs w:val="28"/>
        </w:rPr>
      </w:pPr>
      <w:r w:rsidRPr="00BD0C6F">
        <w:rPr>
          <w:sz w:val="28"/>
          <w:szCs w:val="28"/>
        </w:rPr>
        <w:t>4. Проведение диагностики исходного состояния изучаемых явлений, процессов, т.д.</w:t>
      </w:r>
    </w:p>
    <w:p w:rsidR="00BD0C6F" w:rsidRPr="00BD0C6F" w:rsidRDefault="00BD0C6F" w:rsidP="00BD0C6F">
      <w:pPr>
        <w:pStyle w:val="af1"/>
        <w:rPr>
          <w:sz w:val="28"/>
          <w:szCs w:val="28"/>
        </w:rPr>
      </w:pPr>
      <w:r w:rsidRPr="00BD0C6F">
        <w:rPr>
          <w:sz w:val="28"/>
          <w:szCs w:val="28"/>
        </w:rPr>
        <w:t>5. Анализ и интерпретация результатов констатирующего этапа опытной работы</w:t>
      </w:r>
    </w:p>
    <w:p w:rsidR="00BD0C6F" w:rsidRPr="00BD0C6F" w:rsidRDefault="00BD0C6F" w:rsidP="00BD0C6F">
      <w:pPr>
        <w:pStyle w:val="af1"/>
        <w:rPr>
          <w:sz w:val="28"/>
          <w:szCs w:val="28"/>
        </w:rPr>
      </w:pPr>
      <w:r w:rsidRPr="00BD0C6F">
        <w:rPr>
          <w:sz w:val="28"/>
          <w:szCs w:val="28"/>
        </w:rPr>
        <w:t>6. Разработка плана формирующего этапа опытной работы</w:t>
      </w:r>
    </w:p>
    <w:p w:rsidR="000F57C2" w:rsidRPr="003134CB" w:rsidRDefault="00BD0C6F" w:rsidP="00BD0C6F">
      <w:pPr>
        <w:pStyle w:val="af1"/>
      </w:pPr>
      <w:r w:rsidRPr="00BD0C6F">
        <w:rPr>
          <w:sz w:val="28"/>
          <w:szCs w:val="28"/>
        </w:rPr>
        <w:t>7. Проведение опытной работы на формирующем этапе</w:t>
      </w:r>
    </w:p>
    <w:p w:rsidR="00BD0C6F" w:rsidRDefault="00BD0C6F" w:rsidP="000F57C2">
      <w:pPr>
        <w:pStyle w:val="af1"/>
        <w:rPr>
          <w:sz w:val="28"/>
          <w:szCs w:val="28"/>
        </w:rPr>
      </w:pPr>
    </w:p>
    <w:p w:rsidR="000F57C2" w:rsidRPr="00B03587" w:rsidRDefault="000F57C2" w:rsidP="000F57C2">
      <w:pPr>
        <w:pStyle w:val="af1"/>
        <w:rPr>
          <w:sz w:val="28"/>
          <w:szCs w:val="28"/>
        </w:rPr>
      </w:pPr>
      <w:r w:rsidRPr="00B03587">
        <w:rPr>
          <w:sz w:val="28"/>
          <w:szCs w:val="28"/>
        </w:rPr>
        <w:t>Дата выдачи задания:    __._</w:t>
      </w:r>
      <w:r w:rsidR="00B03587">
        <w:rPr>
          <w:sz w:val="28"/>
          <w:szCs w:val="28"/>
        </w:rPr>
        <w:t>________</w:t>
      </w:r>
      <w:r w:rsidRPr="00B03587">
        <w:rPr>
          <w:sz w:val="28"/>
          <w:szCs w:val="28"/>
        </w:rPr>
        <w:t>_.20__ г.</w:t>
      </w:r>
    </w:p>
    <w:p w:rsidR="000F57C2" w:rsidRPr="00B03587" w:rsidRDefault="000F57C2" w:rsidP="000F57C2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03587">
        <w:rPr>
          <w:rFonts w:ascii="Times New Roman" w:hAnsi="Times New Roman"/>
          <w:sz w:val="28"/>
          <w:szCs w:val="28"/>
        </w:rPr>
        <w:t xml:space="preserve">Руководитель практики от ОмГА:  ____________    </w:t>
      </w:r>
    </w:p>
    <w:p w:rsidR="000F57C2" w:rsidRPr="00B03587" w:rsidRDefault="000F57C2" w:rsidP="000F57C2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03587">
        <w:rPr>
          <w:rFonts w:ascii="Times New Roman" w:hAnsi="Times New Roman"/>
          <w:sz w:val="28"/>
          <w:szCs w:val="28"/>
        </w:rPr>
        <w:t xml:space="preserve">Руководитель практики: _____________    </w:t>
      </w:r>
    </w:p>
    <w:p w:rsidR="000F57C2" w:rsidRPr="00B03587" w:rsidRDefault="000F57C2" w:rsidP="000F57C2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03587">
        <w:rPr>
          <w:rFonts w:ascii="Times New Roman" w:hAnsi="Times New Roman"/>
          <w:sz w:val="28"/>
          <w:szCs w:val="28"/>
        </w:rPr>
        <w:t>Задание принял(а) к исполнению: _____________</w:t>
      </w:r>
    </w:p>
    <w:p w:rsidR="000F57C2" w:rsidRPr="003134CB" w:rsidRDefault="000F57C2" w:rsidP="000F57C2">
      <w:pPr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0F57C2" w:rsidRPr="003134CB" w:rsidRDefault="000F57C2" w:rsidP="000F57C2">
      <w:pPr>
        <w:spacing w:after="0" w:line="240" w:lineRule="auto"/>
        <w:ind w:left="15" w:right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3134CB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B03587">
        <w:rPr>
          <w:rFonts w:ascii="Times New Roman" w:hAnsi="Times New Roman"/>
          <w:color w:val="000000"/>
          <w:sz w:val="28"/>
          <w:szCs w:val="28"/>
        </w:rPr>
        <w:t>В</w:t>
      </w:r>
    </w:p>
    <w:p w:rsidR="000F57C2" w:rsidRPr="003134CB" w:rsidRDefault="000F57C2" w:rsidP="000F5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5112" w:rsidRPr="00A036FD" w:rsidRDefault="00895112" w:rsidP="00895112">
      <w:pPr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036FD">
        <w:rPr>
          <w:rFonts w:ascii="Times New Roman" w:eastAsia="Calibri" w:hAnsi="Times New Roman"/>
          <w:b/>
          <w:sz w:val="24"/>
          <w:szCs w:val="24"/>
          <w:lang w:eastAsia="en-US"/>
        </w:rPr>
        <w:t>ДНЕВНИК ПО ПРАКТИЧЕСКОЙ ПОДГОТОВКЕ</w:t>
      </w:r>
    </w:p>
    <w:p w:rsidR="000F57C2" w:rsidRPr="003134CB" w:rsidRDefault="00895112" w:rsidP="00895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6FD">
        <w:rPr>
          <w:rFonts w:ascii="Times New Roman" w:eastAsia="Calibri" w:hAnsi="Times New Roman"/>
          <w:b/>
          <w:sz w:val="24"/>
          <w:szCs w:val="24"/>
          <w:lang w:eastAsia="en-US"/>
        </w:rPr>
        <w:t>( ПРОИЗВОДСТВЕННАЯ ПРАКТИКА</w:t>
      </w:r>
    </w:p>
    <w:p w:rsidR="000F57C2" w:rsidRPr="003134CB" w:rsidRDefault="000F57C2" w:rsidP="000F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567"/>
        <w:gridCol w:w="4873"/>
        <w:gridCol w:w="3158"/>
      </w:tblGrid>
      <w:tr w:rsidR="000F57C2" w:rsidRPr="003134CB" w:rsidTr="00D842FC">
        <w:tc>
          <w:tcPr>
            <w:tcW w:w="332" w:type="pct"/>
            <w:vAlign w:val="center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4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4C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4CB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4CB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CB">
              <w:rPr>
                <w:rFonts w:ascii="Times New Roman" w:hAnsi="Times New Roman"/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4CB">
              <w:rPr>
                <w:rFonts w:ascii="Times New Roman" w:hAnsi="Times New Roman"/>
                <w:color w:val="000000"/>
                <w:sz w:val="24"/>
                <w:szCs w:val="24"/>
              </w:rPr>
              <w:t>о выполнении</w:t>
            </w:r>
          </w:p>
        </w:tc>
      </w:tr>
      <w:tr w:rsidR="000F57C2" w:rsidRPr="003134CB" w:rsidTr="00D842FC">
        <w:trPr>
          <w:trHeight w:hRule="exact" w:val="851"/>
        </w:trPr>
        <w:tc>
          <w:tcPr>
            <w:tcW w:w="33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4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C2" w:rsidRPr="003134CB" w:rsidTr="00D842FC">
        <w:trPr>
          <w:trHeight w:hRule="exact" w:val="851"/>
        </w:trPr>
        <w:tc>
          <w:tcPr>
            <w:tcW w:w="33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4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C2" w:rsidRPr="003134CB" w:rsidTr="00D842FC">
        <w:trPr>
          <w:trHeight w:hRule="exact" w:val="851"/>
        </w:trPr>
        <w:tc>
          <w:tcPr>
            <w:tcW w:w="33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4C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C2" w:rsidRPr="003134CB" w:rsidTr="00D842FC">
        <w:trPr>
          <w:trHeight w:hRule="exact" w:val="851"/>
        </w:trPr>
        <w:tc>
          <w:tcPr>
            <w:tcW w:w="33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4C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C2" w:rsidRPr="003134CB" w:rsidTr="00D842FC">
        <w:trPr>
          <w:trHeight w:hRule="exact" w:val="851"/>
        </w:trPr>
        <w:tc>
          <w:tcPr>
            <w:tcW w:w="33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4C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C2" w:rsidRPr="003134CB" w:rsidTr="00D842FC">
        <w:trPr>
          <w:trHeight w:hRule="exact" w:val="851"/>
        </w:trPr>
        <w:tc>
          <w:tcPr>
            <w:tcW w:w="33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4C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C2" w:rsidRPr="003134CB" w:rsidTr="00D842FC">
        <w:trPr>
          <w:trHeight w:hRule="exact" w:val="851"/>
        </w:trPr>
        <w:tc>
          <w:tcPr>
            <w:tcW w:w="33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4C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C2" w:rsidRPr="003134CB" w:rsidTr="00D842FC">
        <w:trPr>
          <w:trHeight w:hRule="exact" w:val="851"/>
        </w:trPr>
        <w:tc>
          <w:tcPr>
            <w:tcW w:w="33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4C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C2" w:rsidRPr="003134CB" w:rsidTr="00D842FC">
        <w:trPr>
          <w:trHeight w:hRule="exact" w:val="851"/>
        </w:trPr>
        <w:tc>
          <w:tcPr>
            <w:tcW w:w="33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4C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C2" w:rsidRPr="003134CB" w:rsidTr="00D842FC">
        <w:trPr>
          <w:trHeight w:hRule="exact" w:val="851"/>
        </w:trPr>
        <w:tc>
          <w:tcPr>
            <w:tcW w:w="33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4C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C2" w:rsidRPr="003134CB" w:rsidTr="00D842FC">
        <w:trPr>
          <w:trHeight w:hRule="exact" w:val="851"/>
        </w:trPr>
        <w:tc>
          <w:tcPr>
            <w:tcW w:w="33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4C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C2" w:rsidRPr="003134CB" w:rsidTr="00D842FC">
        <w:trPr>
          <w:trHeight w:hRule="exact" w:val="851"/>
        </w:trPr>
        <w:tc>
          <w:tcPr>
            <w:tcW w:w="33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4C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0F57C2" w:rsidRPr="003134CB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7C2" w:rsidRPr="003134CB" w:rsidRDefault="000F57C2" w:rsidP="000F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7C2" w:rsidRPr="003134CB" w:rsidRDefault="000F57C2" w:rsidP="000F57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34CB">
        <w:rPr>
          <w:rFonts w:ascii="Times New Roman" w:hAnsi="Times New Roman"/>
          <w:sz w:val="24"/>
          <w:szCs w:val="24"/>
        </w:rPr>
        <w:t>Подпись обучающегося___</w:t>
      </w:r>
      <w:r>
        <w:rPr>
          <w:rFonts w:ascii="Times New Roman" w:hAnsi="Times New Roman"/>
          <w:sz w:val="24"/>
          <w:szCs w:val="24"/>
        </w:rPr>
        <w:t>______</w:t>
      </w:r>
      <w:r w:rsidRPr="003134CB">
        <w:rPr>
          <w:rFonts w:ascii="Times New Roman" w:hAnsi="Times New Roman"/>
          <w:sz w:val="24"/>
          <w:szCs w:val="24"/>
        </w:rPr>
        <w:t>_____</w:t>
      </w:r>
    </w:p>
    <w:p w:rsidR="000F57C2" w:rsidRPr="003134CB" w:rsidRDefault="000F57C2" w:rsidP="000F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7C2" w:rsidRPr="003134CB" w:rsidRDefault="000F57C2" w:rsidP="002B5B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34CB">
        <w:rPr>
          <w:rFonts w:ascii="Times New Roman" w:hAnsi="Times New Roman"/>
          <w:color w:val="000000"/>
          <w:sz w:val="24"/>
          <w:szCs w:val="24"/>
        </w:rPr>
        <w:br w:type="page"/>
      </w:r>
      <w:r w:rsidRPr="003134CB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B03587">
        <w:rPr>
          <w:rFonts w:ascii="Times New Roman" w:hAnsi="Times New Roman"/>
          <w:color w:val="000000"/>
          <w:sz w:val="28"/>
          <w:szCs w:val="28"/>
        </w:rPr>
        <w:t>Г</w:t>
      </w:r>
    </w:p>
    <w:p w:rsidR="000F57C2" w:rsidRPr="003134CB" w:rsidRDefault="000F57C2" w:rsidP="000F57C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34CB">
        <w:rPr>
          <w:rFonts w:ascii="Times New Roman" w:hAnsi="Times New Roman"/>
          <w:color w:val="000000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0F57C2" w:rsidRPr="003134CB" w:rsidRDefault="000F57C2" w:rsidP="000F57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34CB">
        <w:rPr>
          <w:rFonts w:ascii="Times New Roman" w:hAnsi="Times New Roman"/>
          <w:color w:val="000000"/>
          <w:sz w:val="28"/>
          <w:szCs w:val="28"/>
        </w:rPr>
        <w:t>«Омская гуманитарная академия»</w:t>
      </w:r>
    </w:p>
    <w:p w:rsidR="000F57C2" w:rsidRPr="003134CB" w:rsidRDefault="000F57C2" w:rsidP="000F57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57C2" w:rsidRPr="003134CB" w:rsidRDefault="00895112" w:rsidP="000F57C2">
      <w:pPr>
        <w:pStyle w:val="Default"/>
        <w:jc w:val="center"/>
        <w:rPr>
          <w:sz w:val="28"/>
          <w:szCs w:val="28"/>
        </w:rPr>
      </w:pPr>
      <w:r w:rsidRPr="00A036FD">
        <w:rPr>
          <w:b/>
          <w:color w:val="auto"/>
        </w:rPr>
        <w:t>СОВМЕСТНЫЙ  РАБОЧИЙ ГРАФИК (ПЛАН) ПРОГРАММЫ ПРАКТИЧЕСКОЙ ПОДГОТОВКИ (ПРОИЗВОДСТВЕННАЯ ПРАКТИКА)</w:t>
      </w:r>
      <w:r w:rsidR="000F57C2" w:rsidRPr="003134CB">
        <w:rPr>
          <w:sz w:val="28"/>
          <w:szCs w:val="28"/>
        </w:rPr>
        <w:t xml:space="preserve"> </w:t>
      </w:r>
    </w:p>
    <w:p w:rsidR="000F57C2" w:rsidRDefault="000F57C2" w:rsidP="000F57C2">
      <w:pPr>
        <w:pStyle w:val="Default"/>
        <w:jc w:val="center"/>
      </w:pPr>
      <w:r w:rsidRPr="003134CB">
        <w:t xml:space="preserve">__________________________________________________________________ </w:t>
      </w:r>
    </w:p>
    <w:p w:rsidR="000F57C2" w:rsidRPr="003134CB" w:rsidRDefault="000F57C2" w:rsidP="000F57C2">
      <w:pPr>
        <w:pStyle w:val="Default"/>
        <w:jc w:val="center"/>
        <w:rPr>
          <w:sz w:val="18"/>
          <w:szCs w:val="18"/>
        </w:rPr>
      </w:pPr>
      <w:r w:rsidRPr="003134CB">
        <w:rPr>
          <w:sz w:val="18"/>
          <w:szCs w:val="18"/>
        </w:rPr>
        <w:t xml:space="preserve">(Ф.И.О. обучающегося) </w:t>
      </w:r>
    </w:p>
    <w:p w:rsidR="00B03587" w:rsidRPr="00B03587" w:rsidRDefault="00B03587" w:rsidP="00B035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03587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="0007232D">
        <w:rPr>
          <w:rFonts w:ascii="Times New Roman" w:hAnsi="Times New Roman"/>
          <w:sz w:val="24"/>
          <w:szCs w:val="24"/>
        </w:rPr>
        <w:t>37.04.01</w:t>
      </w:r>
      <w:r w:rsidRPr="00B035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7232D">
        <w:rPr>
          <w:rFonts w:ascii="Times New Roman" w:hAnsi="Times New Roman"/>
          <w:sz w:val="24"/>
          <w:szCs w:val="24"/>
          <w:u w:val="single"/>
        </w:rPr>
        <w:t>Психология</w:t>
      </w:r>
    </w:p>
    <w:p w:rsidR="00B03587" w:rsidRPr="00B03587" w:rsidRDefault="00B03587" w:rsidP="00B03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587">
        <w:rPr>
          <w:rFonts w:ascii="Times New Roman" w:hAnsi="Times New Roman"/>
          <w:sz w:val="24"/>
          <w:szCs w:val="24"/>
        </w:rPr>
        <w:t xml:space="preserve">Направленность (профиль) программы </w:t>
      </w:r>
      <w:r w:rsidR="00986CA2">
        <w:rPr>
          <w:rFonts w:ascii="Times New Roman" w:hAnsi="Times New Roman"/>
          <w:sz w:val="24"/>
          <w:szCs w:val="24"/>
          <w:u w:val="single"/>
        </w:rPr>
        <w:t>Социальная психология</w:t>
      </w:r>
    </w:p>
    <w:p w:rsidR="00B03587" w:rsidRPr="00B03587" w:rsidRDefault="00B03587" w:rsidP="00B03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587">
        <w:rPr>
          <w:rFonts w:ascii="Times New Roman" w:hAnsi="Times New Roman"/>
          <w:sz w:val="24"/>
          <w:szCs w:val="24"/>
        </w:rPr>
        <w:t xml:space="preserve">Вид практики: </w:t>
      </w:r>
      <w:r w:rsidR="0095352F">
        <w:rPr>
          <w:rFonts w:ascii="Times New Roman" w:hAnsi="Times New Roman"/>
          <w:sz w:val="24"/>
          <w:szCs w:val="24"/>
          <w:u w:val="single"/>
        </w:rPr>
        <w:t>Производственная</w:t>
      </w:r>
      <w:r w:rsidRPr="00B03587">
        <w:rPr>
          <w:rFonts w:ascii="Times New Roman" w:hAnsi="Times New Roman"/>
          <w:sz w:val="24"/>
          <w:szCs w:val="24"/>
          <w:u w:val="single"/>
        </w:rPr>
        <w:t xml:space="preserve"> практика</w:t>
      </w:r>
    </w:p>
    <w:p w:rsidR="00B03587" w:rsidRPr="00B03587" w:rsidRDefault="00B03587" w:rsidP="00B035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03587">
        <w:rPr>
          <w:rFonts w:ascii="Times New Roman" w:hAnsi="Times New Roman"/>
          <w:sz w:val="24"/>
          <w:szCs w:val="24"/>
        </w:rPr>
        <w:t xml:space="preserve">Тип практики: </w:t>
      </w:r>
      <w:r w:rsidR="002B5B3A">
        <w:rPr>
          <w:rFonts w:ascii="Times New Roman" w:hAnsi="Times New Roman"/>
          <w:sz w:val="24"/>
          <w:szCs w:val="24"/>
          <w:u w:val="single"/>
        </w:rPr>
        <w:t xml:space="preserve">Научно-исследовательская работа </w:t>
      </w:r>
      <w:r w:rsidR="00BD0C6F">
        <w:rPr>
          <w:rFonts w:ascii="Times New Roman" w:hAnsi="Times New Roman"/>
          <w:sz w:val="24"/>
          <w:szCs w:val="24"/>
          <w:u w:val="single"/>
        </w:rPr>
        <w:t>2</w:t>
      </w:r>
    </w:p>
    <w:p w:rsidR="000F57C2" w:rsidRPr="003134CB" w:rsidRDefault="000F57C2" w:rsidP="000F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7C2" w:rsidRPr="003134CB" w:rsidRDefault="000F57C2" w:rsidP="000F57C2">
      <w:pPr>
        <w:pStyle w:val="Default"/>
        <w:jc w:val="both"/>
      </w:pPr>
      <w:r w:rsidRPr="003134CB">
        <w:t>Руководитель практики от ОмГА ________________________________________________</w:t>
      </w:r>
    </w:p>
    <w:p w:rsidR="000F57C2" w:rsidRPr="003134CB" w:rsidRDefault="000F57C2" w:rsidP="000F57C2">
      <w:pPr>
        <w:pStyle w:val="Default"/>
        <w:jc w:val="center"/>
      </w:pPr>
      <w:r w:rsidRPr="003134CB">
        <w:t xml:space="preserve">                                                          (Уч. степень, уч. звание, Фамилия И.О.) </w:t>
      </w:r>
    </w:p>
    <w:p w:rsidR="000F57C2" w:rsidRPr="003134CB" w:rsidRDefault="000F57C2" w:rsidP="000F57C2">
      <w:pPr>
        <w:pStyle w:val="Default"/>
        <w:jc w:val="both"/>
      </w:pPr>
      <w:r w:rsidRPr="003134CB">
        <w:t>Наименование профильной организации _________________________________________</w:t>
      </w:r>
    </w:p>
    <w:p w:rsidR="000F57C2" w:rsidRPr="003134CB" w:rsidRDefault="000F57C2" w:rsidP="000F57C2">
      <w:pPr>
        <w:pStyle w:val="Default"/>
        <w:jc w:val="center"/>
      </w:pPr>
      <w:r w:rsidRPr="003134CB">
        <w:t>____________________________________________________________________________</w:t>
      </w:r>
    </w:p>
    <w:p w:rsidR="000F57C2" w:rsidRPr="003134CB" w:rsidRDefault="000F57C2" w:rsidP="000F57C2">
      <w:pPr>
        <w:pStyle w:val="Default"/>
        <w:jc w:val="both"/>
      </w:pPr>
      <w:r w:rsidRPr="003134CB">
        <w:t>Руководитель практики от профильной организации_________________________________</w:t>
      </w:r>
    </w:p>
    <w:p w:rsidR="000F57C2" w:rsidRPr="003134CB" w:rsidRDefault="000F57C2" w:rsidP="000F57C2">
      <w:pPr>
        <w:pStyle w:val="Default"/>
        <w:ind w:left="4248" w:firstLine="708"/>
        <w:jc w:val="center"/>
      </w:pPr>
      <w:r w:rsidRPr="003134CB">
        <w:t xml:space="preserve">(должность Ф.И.О.) </w:t>
      </w:r>
    </w:p>
    <w:p w:rsidR="000F57C2" w:rsidRPr="003134CB" w:rsidRDefault="000F57C2" w:rsidP="000F57C2">
      <w:pPr>
        <w:pStyle w:val="Default"/>
        <w:jc w:val="center"/>
      </w:pPr>
      <w:r w:rsidRPr="003134CB">
        <w:t>____________________________________________________________________________</w:t>
      </w:r>
    </w:p>
    <w:p w:rsidR="000F57C2" w:rsidRPr="003134CB" w:rsidRDefault="000F57C2" w:rsidP="000F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0F57C2" w:rsidRPr="00AF1201" w:rsidTr="002B5B3A">
        <w:tc>
          <w:tcPr>
            <w:tcW w:w="817" w:type="dxa"/>
          </w:tcPr>
          <w:p w:rsidR="000F57C2" w:rsidRPr="00AF1201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F57C2" w:rsidRPr="00AF1201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0F57C2" w:rsidRPr="00AF1201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0F57C2" w:rsidRPr="00AF1201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0F57C2" w:rsidRPr="00AF1201" w:rsidTr="002B5B3A">
        <w:tc>
          <w:tcPr>
            <w:tcW w:w="817" w:type="dxa"/>
          </w:tcPr>
          <w:p w:rsidR="000F57C2" w:rsidRPr="00AF1201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F57C2" w:rsidRPr="00AF1201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57C2" w:rsidRPr="00AF1201" w:rsidRDefault="000F57C2" w:rsidP="00D8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F57C2" w:rsidRPr="00AF1201" w:rsidTr="002B5B3A">
        <w:tc>
          <w:tcPr>
            <w:tcW w:w="817" w:type="dxa"/>
          </w:tcPr>
          <w:p w:rsidR="000F57C2" w:rsidRPr="00AF1201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F57C2" w:rsidRPr="00AF1201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57C2" w:rsidRPr="00AF1201" w:rsidRDefault="000F57C2" w:rsidP="00D8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D0C6F" w:rsidRPr="00AF1201" w:rsidTr="002B5B3A">
        <w:tc>
          <w:tcPr>
            <w:tcW w:w="817" w:type="dxa"/>
          </w:tcPr>
          <w:p w:rsidR="00BD0C6F" w:rsidRPr="00AF1201" w:rsidRDefault="00BD0C6F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D0C6F" w:rsidRPr="00AF1201" w:rsidRDefault="00BD0C6F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0C6F" w:rsidRPr="00AF1201" w:rsidRDefault="00BD0C6F" w:rsidP="00BD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Анализ научно-педагогических публикаций по теме исследования</w:t>
            </w:r>
          </w:p>
        </w:tc>
      </w:tr>
      <w:tr w:rsidR="00BD0C6F" w:rsidRPr="00AF1201" w:rsidTr="002B5B3A">
        <w:tc>
          <w:tcPr>
            <w:tcW w:w="817" w:type="dxa"/>
          </w:tcPr>
          <w:p w:rsidR="00BD0C6F" w:rsidRPr="00AF1201" w:rsidRDefault="00BD0C6F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D0C6F" w:rsidRPr="00AF1201" w:rsidRDefault="00BD0C6F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0C6F" w:rsidRPr="00AF1201" w:rsidRDefault="00BD0C6F" w:rsidP="00BD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оценки результатов исследования</w:t>
            </w:r>
          </w:p>
        </w:tc>
      </w:tr>
      <w:tr w:rsidR="00BD0C6F" w:rsidRPr="00AF1201" w:rsidTr="002B5B3A">
        <w:tc>
          <w:tcPr>
            <w:tcW w:w="817" w:type="dxa"/>
          </w:tcPr>
          <w:p w:rsidR="00BD0C6F" w:rsidRPr="00AF1201" w:rsidRDefault="00BD0C6F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D0C6F" w:rsidRPr="00AF1201" w:rsidRDefault="00BD0C6F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0C6F" w:rsidRPr="00AF1201" w:rsidRDefault="00BD0C6F" w:rsidP="00BD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Подбор диагностических методик для проведения констатирующего этапа опытной работы</w:t>
            </w:r>
          </w:p>
        </w:tc>
      </w:tr>
      <w:tr w:rsidR="00BD0C6F" w:rsidRPr="00AF1201" w:rsidTr="002B5B3A">
        <w:tc>
          <w:tcPr>
            <w:tcW w:w="817" w:type="dxa"/>
          </w:tcPr>
          <w:p w:rsidR="00BD0C6F" w:rsidRPr="00AF1201" w:rsidRDefault="00BD0C6F" w:rsidP="002B5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D0C6F" w:rsidRPr="00AF1201" w:rsidRDefault="00BD0C6F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0C6F" w:rsidRPr="00AF1201" w:rsidRDefault="00BD0C6F" w:rsidP="00BD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Проведение диагностики исходного состояния изучаемых явлений, процессов, т.д.</w:t>
            </w:r>
          </w:p>
        </w:tc>
      </w:tr>
      <w:tr w:rsidR="00BD0C6F" w:rsidRPr="00AF1201" w:rsidTr="002B5B3A">
        <w:tc>
          <w:tcPr>
            <w:tcW w:w="817" w:type="dxa"/>
          </w:tcPr>
          <w:p w:rsidR="00BD0C6F" w:rsidRPr="00AF1201" w:rsidRDefault="00BD0C6F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D0C6F" w:rsidRPr="00AF1201" w:rsidRDefault="00BD0C6F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0C6F" w:rsidRPr="00AF1201" w:rsidRDefault="00BD0C6F" w:rsidP="00BD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Анализ и интерпретация результатов констатирующего этапа опытной работы</w:t>
            </w:r>
          </w:p>
        </w:tc>
      </w:tr>
      <w:tr w:rsidR="00BD0C6F" w:rsidRPr="00AF1201" w:rsidTr="002B5B3A">
        <w:tc>
          <w:tcPr>
            <w:tcW w:w="817" w:type="dxa"/>
          </w:tcPr>
          <w:p w:rsidR="00BD0C6F" w:rsidRPr="00AF1201" w:rsidRDefault="00BD0C6F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D0C6F" w:rsidRPr="00AF1201" w:rsidRDefault="00BD0C6F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0C6F" w:rsidRPr="00AF1201" w:rsidRDefault="00BD0C6F" w:rsidP="00BD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Разработка плана формирующего этапа опытной работы</w:t>
            </w:r>
          </w:p>
        </w:tc>
      </w:tr>
      <w:tr w:rsidR="00BD0C6F" w:rsidRPr="00AF1201" w:rsidTr="002B5B3A">
        <w:tc>
          <w:tcPr>
            <w:tcW w:w="817" w:type="dxa"/>
          </w:tcPr>
          <w:p w:rsidR="00BD0C6F" w:rsidRPr="00AF1201" w:rsidRDefault="00BD0C6F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D0C6F" w:rsidRPr="00AF1201" w:rsidRDefault="00BD0C6F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D0C6F" w:rsidRPr="00AF1201" w:rsidRDefault="00BD0C6F" w:rsidP="00BD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Проведение опытной работы на формирующем этапе</w:t>
            </w:r>
          </w:p>
        </w:tc>
      </w:tr>
      <w:tr w:rsidR="000F57C2" w:rsidRPr="00AF1201" w:rsidTr="002B5B3A">
        <w:tc>
          <w:tcPr>
            <w:tcW w:w="817" w:type="dxa"/>
            <w:vAlign w:val="center"/>
          </w:tcPr>
          <w:p w:rsidR="000F57C2" w:rsidRPr="00AF1201" w:rsidRDefault="002B5B3A" w:rsidP="002B5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F57C2" w:rsidRPr="00AF1201" w:rsidRDefault="000F57C2" w:rsidP="00D8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57C2" w:rsidRPr="00AF1201" w:rsidRDefault="000F57C2" w:rsidP="00D84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201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F57C2" w:rsidRPr="003134CB" w:rsidRDefault="000F57C2" w:rsidP="000F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7C2" w:rsidRPr="003134CB" w:rsidRDefault="000F57C2" w:rsidP="000F5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4CB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2B5B3A">
        <w:rPr>
          <w:rFonts w:ascii="Times New Roman" w:hAnsi="Times New Roman"/>
          <w:sz w:val="24"/>
          <w:szCs w:val="24"/>
        </w:rPr>
        <w:t>ППиСР</w:t>
      </w:r>
      <w:r w:rsidRPr="003134CB">
        <w:rPr>
          <w:rFonts w:ascii="Times New Roman" w:hAnsi="Times New Roman"/>
          <w:sz w:val="24"/>
          <w:szCs w:val="24"/>
        </w:rPr>
        <w:t>:</w:t>
      </w:r>
      <w:r w:rsidRPr="003134CB">
        <w:rPr>
          <w:rFonts w:ascii="Times New Roman" w:hAnsi="Times New Roman"/>
          <w:sz w:val="24"/>
          <w:szCs w:val="24"/>
        </w:rPr>
        <w:tab/>
        <w:t>__________________ / ___________________</w:t>
      </w:r>
    </w:p>
    <w:p w:rsidR="000F57C2" w:rsidRPr="003134CB" w:rsidRDefault="000F57C2" w:rsidP="000F57C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134CB">
        <w:rPr>
          <w:rFonts w:ascii="Times New Roman" w:hAnsi="Times New Roman"/>
          <w:sz w:val="24"/>
          <w:szCs w:val="24"/>
        </w:rPr>
        <w:t>подпись</w:t>
      </w:r>
    </w:p>
    <w:p w:rsidR="000F57C2" w:rsidRPr="003134CB" w:rsidRDefault="000F57C2" w:rsidP="000F5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34CB">
        <w:rPr>
          <w:rFonts w:ascii="Times New Roman" w:hAnsi="Times New Roman"/>
          <w:sz w:val="24"/>
          <w:szCs w:val="24"/>
        </w:rPr>
        <w:t>Руководитель практики от ОмГА</w:t>
      </w:r>
      <w:r w:rsidRPr="003134CB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0F57C2" w:rsidRPr="003134CB" w:rsidRDefault="000F57C2" w:rsidP="000F57C2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134CB">
        <w:rPr>
          <w:rFonts w:ascii="Times New Roman" w:hAnsi="Times New Roman"/>
          <w:sz w:val="24"/>
          <w:szCs w:val="24"/>
        </w:rPr>
        <w:t>подпись</w:t>
      </w:r>
    </w:p>
    <w:p w:rsidR="000F57C2" w:rsidRPr="003134CB" w:rsidRDefault="000F57C2" w:rsidP="000F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3134CB">
        <w:rPr>
          <w:rFonts w:ascii="Times New Roman" w:hAnsi="Times New Roman"/>
          <w:sz w:val="24"/>
          <w:szCs w:val="24"/>
        </w:rPr>
        <w:t xml:space="preserve">уководитель практики от </w:t>
      </w:r>
      <w:r w:rsidRPr="003134CB">
        <w:rPr>
          <w:rFonts w:ascii="Times New Roman" w:hAnsi="Times New Roman"/>
          <w:color w:val="000000"/>
          <w:sz w:val="24"/>
          <w:szCs w:val="24"/>
        </w:rPr>
        <w:t>профильной</w:t>
      </w:r>
      <w:r w:rsidRPr="003134CB">
        <w:rPr>
          <w:rFonts w:ascii="Times New Roman" w:hAnsi="Times New Roman"/>
          <w:sz w:val="24"/>
          <w:szCs w:val="24"/>
        </w:rPr>
        <w:t xml:space="preserve"> организации ______________/ _________________</w:t>
      </w:r>
    </w:p>
    <w:p w:rsidR="000F57C2" w:rsidRPr="003134CB" w:rsidRDefault="000F57C2" w:rsidP="000F57C2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3134CB">
        <w:rPr>
          <w:rFonts w:ascii="Times New Roman" w:hAnsi="Times New Roman"/>
          <w:sz w:val="24"/>
          <w:szCs w:val="24"/>
        </w:rPr>
        <w:t xml:space="preserve">      подпись</w:t>
      </w:r>
    </w:p>
    <w:p w:rsidR="000F57C2" w:rsidRPr="003134CB" w:rsidRDefault="000F57C2" w:rsidP="000F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CB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0F57C2" w:rsidRPr="003134CB" w:rsidRDefault="000F57C2" w:rsidP="000F57C2">
      <w:pPr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3134CB">
        <w:rPr>
          <w:rFonts w:ascii="Times New Roman" w:hAnsi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0F57C2" w:rsidRPr="003134CB" w:rsidRDefault="000F57C2" w:rsidP="000F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4CB">
        <w:rPr>
          <w:rFonts w:ascii="Times New Roman" w:hAnsi="Times New Roman"/>
          <w:sz w:val="24"/>
          <w:szCs w:val="24"/>
        </w:rPr>
        <w:t>удостоверяю______________   __________________________________________________</w:t>
      </w:r>
    </w:p>
    <w:p w:rsidR="002B5B3A" w:rsidRDefault="000F57C2" w:rsidP="002B5B3A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3134CB">
        <w:rPr>
          <w:rFonts w:ascii="Times New Roman" w:hAnsi="Times New Roman"/>
          <w:sz w:val="18"/>
          <w:szCs w:val="18"/>
        </w:rPr>
        <w:t xml:space="preserve">           подпись</w:t>
      </w:r>
      <w:r w:rsidRPr="003134CB">
        <w:rPr>
          <w:rFonts w:ascii="Times New Roman" w:hAnsi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0F57C2" w:rsidRPr="003134CB" w:rsidRDefault="000F57C2" w:rsidP="002B5B3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34CB">
        <w:rPr>
          <w:rFonts w:ascii="Times New Roman" w:hAnsi="Times New Roman"/>
          <w:sz w:val="24"/>
          <w:szCs w:val="24"/>
        </w:rPr>
        <w:t>М.П.</w:t>
      </w:r>
      <w:r>
        <w:rPr>
          <w:color w:val="000000"/>
          <w:sz w:val="28"/>
          <w:szCs w:val="28"/>
        </w:rPr>
        <w:br w:type="page"/>
      </w:r>
    </w:p>
    <w:p w:rsidR="000F57C2" w:rsidRPr="003134CB" w:rsidRDefault="000F57C2" w:rsidP="000F5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4CB">
        <w:rPr>
          <w:rFonts w:ascii="Times New Roman" w:hAnsi="Times New Roman"/>
          <w:sz w:val="28"/>
          <w:szCs w:val="28"/>
        </w:rPr>
        <w:t xml:space="preserve">Приложение </w:t>
      </w:r>
      <w:r w:rsidR="00B913F8">
        <w:rPr>
          <w:rFonts w:ascii="Times New Roman" w:hAnsi="Times New Roman"/>
          <w:sz w:val="28"/>
          <w:szCs w:val="28"/>
        </w:rPr>
        <w:t>Д</w:t>
      </w:r>
    </w:p>
    <w:p w:rsidR="000F57C2" w:rsidRPr="00482BD5" w:rsidRDefault="000F57C2" w:rsidP="000F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7C2" w:rsidRPr="003134CB" w:rsidRDefault="000F57C2" w:rsidP="000F57C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34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0F57C2" w:rsidRPr="00482BD5" w:rsidRDefault="000F57C2" w:rsidP="000F57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 (ка)___________________________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</w:t>
      </w:r>
      <w:r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</w:t>
      </w:r>
    </w:p>
    <w:p w:rsidR="000F57C2" w:rsidRPr="00482BD5" w:rsidRDefault="000F57C2" w:rsidP="000F57C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направления подготовки_____________________________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</w:t>
      </w:r>
      <w:r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__________________________ </w:t>
      </w:r>
      <w:r w:rsidRPr="00482BD5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</w:t>
      </w:r>
      <w:r w:rsidRPr="00482BD5">
        <w:rPr>
          <w:rFonts w:ascii="Times New Roman" w:hAnsi="Times New Roman"/>
          <w:sz w:val="24"/>
          <w:szCs w:val="24"/>
          <w:shd w:val="clear" w:color="auto" w:fill="FFFFFF"/>
        </w:rPr>
        <w:t>__________ ЧУОО ВО «ОмГА»</w:t>
      </w:r>
      <w:r w:rsidRPr="00482BD5">
        <w:rPr>
          <w:rFonts w:ascii="Times New Roman" w:hAnsi="Times New Roman"/>
          <w:color w:val="FF0000"/>
          <w:sz w:val="24"/>
          <w:szCs w:val="24"/>
        </w:rPr>
        <w:br/>
      </w:r>
      <w:r w:rsidRPr="00482BD5">
        <w:rPr>
          <w:rFonts w:ascii="Times New Roman" w:hAnsi="Times New Roman"/>
          <w:sz w:val="24"/>
          <w:szCs w:val="24"/>
          <w:shd w:val="clear" w:color="auto" w:fill="FFFFFF"/>
        </w:rPr>
        <w:t xml:space="preserve">проходил(а) </w:t>
      </w:r>
      <w:r w:rsidR="00B108DA">
        <w:rPr>
          <w:rFonts w:ascii="Times New Roman" w:hAnsi="Times New Roman"/>
          <w:szCs w:val="24"/>
          <w:shd w:val="clear" w:color="auto" w:fill="FFFFFF"/>
        </w:rPr>
        <w:t>производственную</w:t>
      </w:r>
      <w:r w:rsidR="00B913F8" w:rsidRPr="00B913F8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482BD5">
        <w:rPr>
          <w:rFonts w:ascii="Times New Roman" w:hAnsi="Times New Roman"/>
          <w:sz w:val="24"/>
          <w:szCs w:val="24"/>
          <w:shd w:val="clear" w:color="auto" w:fill="FFFFFF"/>
        </w:rPr>
        <w:t>практику в____________</w:t>
      </w:r>
      <w:r w:rsidR="00B913F8">
        <w:rPr>
          <w:rFonts w:ascii="Times New Roman" w:hAnsi="Times New Roman"/>
          <w:sz w:val="24"/>
          <w:szCs w:val="24"/>
          <w:shd w:val="clear" w:color="auto" w:fill="FFFFFF"/>
        </w:rPr>
        <w:t>______________</w:t>
      </w:r>
      <w:r w:rsidRPr="00482BD5">
        <w:rPr>
          <w:rFonts w:ascii="Times New Roman" w:hAnsi="Times New Roman"/>
          <w:sz w:val="24"/>
          <w:szCs w:val="24"/>
          <w:shd w:val="clear" w:color="auto" w:fill="FFFFFF"/>
        </w:rPr>
        <w:t>_____________________________</w:t>
      </w:r>
    </w:p>
    <w:p w:rsidR="000F57C2" w:rsidRDefault="000F57C2" w:rsidP="000F57C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2BD5">
        <w:rPr>
          <w:rFonts w:ascii="Times New Roman" w:hAnsi="Times New Roman"/>
          <w:sz w:val="24"/>
          <w:szCs w:val="24"/>
          <w:shd w:val="clear" w:color="auto" w:fill="FFFFFF"/>
        </w:rPr>
        <w:t>___________</w:t>
      </w:r>
      <w:r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</w:t>
      </w:r>
      <w:r w:rsidR="00B913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</w:t>
      </w:r>
      <w:r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</w:t>
      </w:r>
      <w:r w:rsidRPr="00482BD5">
        <w:rPr>
          <w:rFonts w:ascii="Times New Roman" w:hAnsi="Times New Roman"/>
          <w:color w:val="000000"/>
          <w:sz w:val="24"/>
          <w:szCs w:val="24"/>
        </w:rPr>
        <w:br/>
      </w:r>
      <w:r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895112" w:rsidRPr="00A036FD" w:rsidRDefault="00895112" w:rsidP="008951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A036F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112" w:rsidRPr="00A036FD" w:rsidRDefault="00895112" w:rsidP="0089511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</w:p>
    <w:p w:rsidR="00895112" w:rsidRPr="00482BD5" w:rsidRDefault="00895112" w:rsidP="008951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36F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 практики проявил(а)  следующие умения и навыки:</w:t>
      </w:r>
      <w:r w:rsidRPr="00482BD5">
        <w:rPr>
          <w:rFonts w:ascii="Times New Roman" w:hAnsi="Times New Roman"/>
          <w:color w:val="000000"/>
          <w:sz w:val="24"/>
          <w:szCs w:val="24"/>
        </w:rPr>
        <w:br/>
      </w:r>
      <w:r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</w:t>
      </w:r>
    </w:p>
    <w:p w:rsidR="00895112" w:rsidRPr="00482BD5" w:rsidRDefault="00895112" w:rsidP="00895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5112" w:rsidRDefault="00895112" w:rsidP="008951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  <w:r w:rsidRPr="00482BD5">
        <w:rPr>
          <w:rFonts w:ascii="Times New Roman" w:hAnsi="Times New Roman"/>
          <w:color w:val="000000"/>
          <w:sz w:val="24"/>
          <w:szCs w:val="24"/>
        </w:rPr>
        <w:br/>
      </w:r>
    </w:p>
    <w:p w:rsidR="000F57C2" w:rsidRPr="00482BD5" w:rsidRDefault="00895112" w:rsidP="008951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8A3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Pr="00A036F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практической подготовки при реализации производственной  практики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:</w:t>
      </w:r>
      <w:r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57C2"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</w:t>
      </w:r>
      <w:r w:rsidR="000F5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</w:t>
      </w:r>
      <w:r w:rsidR="000F57C2"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</w:t>
      </w:r>
    </w:p>
    <w:p w:rsidR="000F57C2" w:rsidRPr="00482BD5" w:rsidRDefault="000F57C2" w:rsidP="000F57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</w:t>
      </w:r>
      <w:r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  <w:r w:rsidR="00B913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</w:t>
      </w:r>
    </w:p>
    <w:p w:rsidR="000F57C2" w:rsidRPr="00482BD5" w:rsidRDefault="000F57C2" w:rsidP="000F57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</w:t>
      </w:r>
      <w:r w:rsidR="00B913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</w:t>
      </w:r>
    </w:p>
    <w:p w:rsidR="000F57C2" w:rsidRPr="00482BD5" w:rsidRDefault="000F57C2" w:rsidP="000F57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13F8" w:rsidRDefault="000F57C2" w:rsidP="000F57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482BD5">
        <w:rPr>
          <w:rFonts w:ascii="Times New Roman" w:hAnsi="Times New Roman"/>
          <w:color w:val="000000"/>
          <w:sz w:val="24"/>
          <w:szCs w:val="24"/>
        </w:rPr>
        <w:br/>
      </w:r>
    </w:p>
    <w:p w:rsidR="000F57C2" w:rsidRPr="00482BD5" w:rsidRDefault="000F57C2" w:rsidP="000F57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482BD5">
        <w:rPr>
          <w:rFonts w:ascii="Times New Roman" w:hAnsi="Times New Roman"/>
          <w:sz w:val="24"/>
          <w:szCs w:val="24"/>
        </w:rPr>
        <w:t xml:space="preserve">уководитель практики от </w:t>
      </w:r>
      <w:r w:rsidRPr="00482BD5">
        <w:rPr>
          <w:rFonts w:ascii="Times New Roman" w:hAnsi="Times New Roman"/>
          <w:color w:val="000000"/>
          <w:sz w:val="24"/>
          <w:szCs w:val="24"/>
        </w:rPr>
        <w:t>профильной</w:t>
      </w:r>
      <w:r w:rsidRPr="00482BD5">
        <w:rPr>
          <w:rFonts w:ascii="Times New Roman" w:hAnsi="Times New Roman"/>
          <w:sz w:val="24"/>
          <w:szCs w:val="24"/>
        </w:rPr>
        <w:t xml:space="preserve"> организации________________________</w:t>
      </w:r>
    </w:p>
    <w:p w:rsidR="000F57C2" w:rsidRPr="00482BD5" w:rsidRDefault="000F57C2" w:rsidP="000F57C2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482BD5">
        <w:rPr>
          <w:rFonts w:ascii="Times New Roman" w:hAnsi="Times New Roman"/>
          <w:sz w:val="24"/>
          <w:szCs w:val="24"/>
        </w:rPr>
        <w:t>подпись</w:t>
      </w:r>
    </w:p>
    <w:p w:rsidR="000F57C2" w:rsidRPr="00482BD5" w:rsidRDefault="000F57C2" w:rsidP="000F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BD5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0F57C2" w:rsidRPr="003134CB" w:rsidRDefault="000F57C2" w:rsidP="000F57C2">
      <w:pPr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3134CB">
        <w:rPr>
          <w:rFonts w:ascii="Times New Roman" w:hAnsi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0F57C2" w:rsidRPr="00482BD5" w:rsidRDefault="000F57C2" w:rsidP="000F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BD5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0F57C2" w:rsidRPr="003134CB" w:rsidRDefault="000F57C2" w:rsidP="000F57C2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3134CB">
        <w:rPr>
          <w:rFonts w:ascii="Times New Roman" w:hAnsi="Times New Roman"/>
          <w:sz w:val="18"/>
          <w:szCs w:val="18"/>
        </w:rPr>
        <w:t xml:space="preserve">           подпись</w:t>
      </w:r>
      <w:r w:rsidRPr="003134CB">
        <w:rPr>
          <w:rFonts w:ascii="Times New Roman" w:hAnsi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0F57C2" w:rsidRPr="00482BD5" w:rsidRDefault="000F57C2" w:rsidP="000F57C2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0F57C2" w:rsidRPr="00482BD5" w:rsidRDefault="000F57C2" w:rsidP="000F57C2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0F57C2" w:rsidRDefault="000F57C2" w:rsidP="000F57C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482BD5">
        <w:rPr>
          <w:rFonts w:ascii="Times New Roman" w:hAnsi="Times New Roman"/>
          <w:sz w:val="24"/>
          <w:szCs w:val="24"/>
        </w:rPr>
        <w:t>М.П.</w:t>
      </w:r>
    </w:p>
    <w:p w:rsidR="000F57C2" w:rsidRDefault="000F57C2" w:rsidP="000F57C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F57C2" w:rsidRDefault="000F57C2" w:rsidP="000F57C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F57C2" w:rsidRDefault="000F57C2" w:rsidP="000F57C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F57C2" w:rsidRDefault="000F57C2" w:rsidP="000F57C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F57C2" w:rsidRDefault="000F57C2" w:rsidP="000F57C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F57C2" w:rsidRDefault="000F57C2" w:rsidP="000F57C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F57C2" w:rsidRDefault="000F57C2" w:rsidP="000F57C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F57C2" w:rsidRDefault="000F57C2" w:rsidP="000F57C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F57C2" w:rsidRPr="00AC235A" w:rsidRDefault="000F57C2" w:rsidP="000F5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235A">
        <w:rPr>
          <w:rFonts w:ascii="Times New Roman" w:hAnsi="Times New Roman"/>
          <w:sz w:val="28"/>
          <w:szCs w:val="28"/>
        </w:rPr>
        <w:t xml:space="preserve">Приложение </w:t>
      </w:r>
      <w:r w:rsidR="00B913F8">
        <w:rPr>
          <w:rFonts w:ascii="Times New Roman" w:hAnsi="Times New Roman"/>
          <w:sz w:val="28"/>
          <w:szCs w:val="28"/>
        </w:rPr>
        <w:t>Е</w:t>
      </w:r>
    </w:p>
    <w:p w:rsidR="000F57C2" w:rsidRPr="00183696" w:rsidRDefault="000F57C2" w:rsidP="000F57C2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895112" w:rsidRPr="00895112" w:rsidRDefault="00895112" w:rsidP="0089511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left="720" w:hanging="72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5112">
        <w:rPr>
          <w:rFonts w:ascii="Times New Roman" w:hAnsi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г.Омск</w:t>
      </w:r>
      <w:r w:rsidRPr="00895112">
        <w:rPr>
          <w:rFonts w:ascii="Times New Roman" w:hAnsi="Times New Roman"/>
          <w:color w:val="000000"/>
          <w:sz w:val="24"/>
          <w:szCs w:val="24"/>
        </w:rPr>
        <w:tab/>
      </w:r>
      <w:r w:rsidRPr="00895112">
        <w:rPr>
          <w:rFonts w:ascii="Times New Roman" w:hAnsi="Times New Roman"/>
          <w:color w:val="000000"/>
          <w:sz w:val="24"/>
          <w:szCs w:val="24"/>
        </w:rPr>
        <w:tab/>
      </w:r>
      <w:r w:rsidRPr="00895112">
        <w:rPr>
          <w:rFonts w:ascii="Times New Roman" w:hAnsi="Times New Roman"/>
          <w:color w:val="000000"/>
          <w:sz w:val="24"/>
          <w:szCs w:val="24"/>
        </w:rPr>
        <w:tab/>
      </w:r>
      <w:r w:rsidRPr="00895112">
        <w:rPr>
          <w:rFonts w:ascii="Times New Roman" w:hAnsi="Times New Roman"/>
          <w:color w:val="000000"/>
          <w:sz w:val="24"/>
          <w:szCs w:val="24"/>
        </w:rPr>
        <w:tab/>
      </w:r>
      <w:r w:rsidRPr="00895112">
        <w:rPr>
          <w:rFonts w:ascii="Times New Roman" w:hAnsi="Times New Roman"/>
          <w:color w:val="000000"/>
          <w:sz w:val="24"/>
          <w:szCs w:val="24"/>
        </w:rPr>
        <w:tab/>
      </w:r>
      <w:r w:rsidRPr="00895112">
        <w:rPr>
          <w:rFonts w:ascii="Times New Roman" w:hAnsi="Times New Roman"/>
          <w:color w:val="000000"/>
          <w:sz w:val="24"/>
          <w:szCs w:val="24"/>
        </w:rPr>
        <w:tab/>
      </w:r>
      <w:r w:rsidRPr="00895112">
        <w:rPr>
          <w:rFonts w:ascii="Times New Roman" w:hAnsi="Times New Roman"/>
          <w:color w:val="000000"/>
          <w:sz w:val="24"/>
          <w:szCs w:val="24"/>
        </w:rPr>
        <w:tab/>
      </w:r>
      <w:r w:rsidRPr="00895112">
        <w:rPr>
          <w:rFonts w:ascii="Times New Roman" w:hAnsi="Times New Roman"/>
          <w:color w:val="000000"/>
          <w:sz w:val="24"/>
          <w:szCs w:val="24"/>
        </w:rPr>
        <w:tab/>
        <w:t>«___»_____________20___г.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     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sz w:val="24"/>
          <w:szCs w:val="24"/>
        </w:rPr>
        <w:t>Частное учреждение образовательная организация высшего образования «Омская гуманитарная академия»</w:t>
      </w:r>
      <w:r w:rsidRPr="00895112">
        <w:rPr>
          <w:rFonts w:ascii="Times New Roman" w:hAnsi="Times New Roman"/>
          <w:b/>
          <w:sz w:val="24"/>
          <w:szCs w:val="24"/>
        </w:rPr>
        <w:t xml:space="preserve">, </w:t>
      </w:r>
      <w:r w:rsidRPr="00895112">
        <w:rPr>
          <w:rFonts w:ascii="Times New Roman" w:hAnsi="Times New Roman"/>
          <w:color w:val="000000"/>
          <w:sz w:val="24"/>
          <w:szCs w:val="24"/>
        </w:rPr>
        <w:t>именуемое  в дальнейшем «Организация», в лице  Ректора,</w:t>
      </w:r>
      <w:r w:rsidRPr="008951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5112">
        <w:rPr>
          <w:rFonts w:ascii="Times New Roman" w:hAnsi="Times New Roman"/>
          <w:color w:val="000000"/>
          <w:sz w:val="24"/>
          <w:szCs w:val="24"/>
        </w:rPr>
        <w:t>действующего на основании Устава,</w:t>
      </w:r>
      <w:r w:rsidRPr="008951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5112">
        <w:rPr>
          <w:rFonts w:ascii="Times New Roman" w:hAnsi="Times New Roman"/>
          <w:color w:val="000000"/>
          <w:sz w:val="24"/>
          <w:szCs w:val="24"/>
        </w:rPr>
        <w:t>с одной стороны, и _____________________________________________________,</w:t>
      </w:r>
      <w:r w:rsidRPr="008951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5112">
        <w:rPr>
          <w:rFonts w:ascii="Times New Roman" w:hAnsi="Times New Roman"/>
          <w:color w:val="000000"/>
          <w:sz w:val="24"/>
          <w:szCs w:val="24"/>
        </w:rPr>
        <w:t>именуем_____ в дальнейшем    «Профильная   организация»,    в  лице___________________________, действующего на основании _______________________, с другой стороны, именуемые по отдельности «Сторона»,   а вместе   - «Стороны»,   заключили настоящий Договор о нижеследующем.</w:t>
      </w:r>
    </w:p>
    <w:p w:rsidR="00895112" w:rsidRPr="00895112" w:rsidRDefault="00895112" w:rsidP="0089511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left="2136" w:firstLine="696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511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1. Предмет Договора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95112" w:rsidRPr="00895112" w:rsidRDefault="00895112" w:rsidP="0089511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left="2137" w:firstLine="695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511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2. Права и обязанности Сторон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2.1. Организация обязана: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2.1.4 установить виды производственн 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2.1.6 _________________(иные обязанности Организации).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2.2. Профильная организация обязана: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2.2.3 при смене лица, указанного в </w:t>
      </w:r>
      <w:hyperlink r:id="rId11" w:anchor="20222" w:history="1">
        <w:r w:rsidRPr="00895112">
          <w:rPr>
            <w:rFonts w:ascii="Times New Roman" w:hAnsi="Times New Roman"/>
            <w:color w:val="000000"/>
            <w:sz w:val="24"/>
            <w:szCs w:val="24"/>
            <w:u w:val="single"/>
            <w:bdr w:val="none" w:sz="0" w:space="0" w:color="auto" w:frame="1"/>
          </w:rPr>
          <w:t>пункте  2.2.2</w:t>
        </w:r>
      </w:hyperlink>
      <w:r w:rsidRPr="00895112">
        <w:rPr>
          <w:rFonts w:ascii="Times New Roman" w:hAnsi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895112" w:rsidRPr="00895112" w:rsidRDefault="00895112" w:rsidP="008951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(указываются иные локальные нормативные акты Профильной организации __________________________________________________;)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2.3. Организация имеет право: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2.3.3 __________________(иные права Организации).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2.4. Профильная организация имеет право: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95112" w:rsidRPr="00895112" w:rsidRDefault="00895112" w:rsidP="0089511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left="1429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5112">
        <w:rPr>
          <w:rFonts w:ascii="Times New Roman" w:hAnsi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95112" w:rsidRPr="00895112" w:rsidRDefault="00895112" w:rsidP="00895112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left="142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5112">
        <w:rPr>
          <w:rFonts w:ascii="Times New Roman" w:hAnsi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95112" w:rsidRPr="00895112" w:rsidRDefault="00895112" w:rsidP="008951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5112">
        <w:rPr>
          <w:rFonts w:ascii="Times New Roman" w:hAnsi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95112" w:rsidRPr="00895112" w:rsidRDefault="00895112" w:rsidP="00895112">
      <w:pPr>
        <w:tabs>
          <w:tab w:val="left" w:pos="219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5112"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ab/>
      </w:r>
      <w:r w:rsidRPr="00895112"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ab/>
        <w:t>5 Адреса, реквизиты и подписи Сторон</w:t>
      </w:r>
    </w:p>
    <w:p w:rsidR="00895112" w:rsidRPr="00895112" w:rsidRDefault="00895112" w:rsidP="00895112">
      <w:pPr>
        <w:tabs>
          <w:tab w:val="left" w:pos="219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5530"/>
      </w:tblGrid>
      <w:tr w:rsidR="00895112" w:rsidRPr="00895112" w:rsidTr="00895112">
        <w:tc>
          <w:tcPr>
            <w:tcW w:w="4041" w:type="dxa"/>
            <w:shd w:val="clear" w:color="auto" w:fill="auto"/>
          </w:tcPr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5112">
              <w:rPr>
                <w:rFonts w:ascii="Times New Roman" w:eastAsia="Calibri" w:hAnsi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895112">
              <w:rPr>
                <w:rFonts w:ascii="Times New Roman" w:eastAsia="Calibri" w:hAnsi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895112">
              <w:rPr>
                <w:rFonts w:ascii="Times New Roman" w:eastAsia="Calibri" w:hAnsi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shd w:val="clear" w:color="auto" w:fill="auto"/>
          </w:tcPr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5112">
              <w:rPr>
                <w:rFonts w:ascii="Times New Roman" w:eastAsia="Calibri" w:hAnsi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895112" w:rsidRPr="00895112" w:rsidTr="00895112">
        <w:tc>
          <w:tcPr>
            <w:tcW w:w="4041" w:type="dxa"/>
            <w:shd w:val="clear" w:color="auto" w:fill="auto"/>
          </w:tcPr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</w:pPr>
            <w:r w:rsidRPr="00895112"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  <w:t>________________________</w:t>
            </w:r>
          </w:p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</w:pPr>
            <w:r w:rsidRPr="00895112"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</w:pPr>
            <w:r w:rsidRPr="00895112">
              <w:rPr>
                <w:rFonts w:ascii="Times New Roman" w:eastAsia="Calibri" w:hAnsi="Times New Roman"/>
                <w:w w:val="115"/>
                <w:sz w:val="24"/>
                <w:szCs w:val="24"/>
                <w:lang w:eastAsia="en-US"/>
              </w:rPr>
              <w:t>Адрес:________________</w:t>
            </w:r>
          </w:p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</w:pPr>
            <w:r w:rsidRPr="00895112"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  <w:t>________________________</w:t>
            </w:r>
          </w:p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</w:pPr>
            <w:r w:rsidRPr="00895112"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jc w:val="right"/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</w:pPr>
            <w:r w:rsidRPr="00895112"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shd w:val="clear" w:color="auto" w:fill="auto"/>
          </w:tcPr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8951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 «Омская гуманитарная академия»</w:t>
            </w:r>
            <w:r w:rsidRPr="00895112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,</w:t>
            </w:r>
          </w:p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</w:pPr>
            <w:r w:rsidRPr="00895112"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</w:pPr>
            <w:r w:rsidRPr="00895112">
              <w:rPr>
                <w:rFonts w:ascii="Times New Roman" w:eastAsia="Calibri" w:hAnsi="Times New Roman"/>
                <w:w w:val="115"/>
                <w:sz w:val="24"/>
                <w:szCs w:val="24"/>
                <w:lang w:eastAsia="en-US"/>
              </w:rPr>
              <w:t>Адрес: 644105, г.Омск, ул. 4 Челюскинцев,2А</w:t>
            </w:r>
            <w:r w:rsidRPr="00895112">
              <w:rPr>
                <w:rFonts w:ascii="Times New Roman" w:eastAsia="Calibri" w:hAnsi="Times New Roman"/>
                <w:w w:val="115"/>
                <w:sz w:val="24"/>
                <w:szCs w:val="24"/>
                <w:u w:val="single"/>
                <w:lang w:eastAsia="en-US"/>
              </w:rPr>
              <w:t xml:space="preserve">,                </w:t>
            </w:r>
            <w:r w:rsidRPr="00895112"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  <w:t xml:space="preserve">                                                (наименование должности, фамилия, имя, отчество (при наличии)</w:t>
            </w:r>
          </w:p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</w:pPr>
            <w:r w:rsidRPr="00895112">
              <w:rPr>
                <w:rFonts w:ascii="Times New Roman" w:eastAsia="Calibri" w:hAnsi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895112" w:rsidRPr="00895112" w:rsidRDefault="00895112" w:rsidP="00895112">
            <w:pPr>
              <w:tabs>
                <w:tab w:val="left" w:pos="219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895112" w:rsidRPr="00895112" w:rsidRDefault="00895112" w:rsidP="00895112"/>
    <w:p w:rsidR="00895112" w:rsidRPr="00895112" w:rsidRDefault="00895112" w:rsidP="00895112"/>
    <w:p w:rsidR="00895112" w:rsidRPr="00895112" w:rsidRDefault="00895112" w:rsidP="00895112"/>
    <w:p w:rsidR="00895112" w:rsidRPr="00895112" w:rsidRDefault="00895112" w:rsidP="00895112"/>
    <w:p w:rsidR="00895112" w:rsidRPr="00895112" w:rsidRDefault="00895112" w:rsidP="00895112"/>
    <w:p w:rsidR="00895112" w:rsidRPr="00895112" w:rsidRDefault="00895112" w:rsidP="00895112"/>
    <w:p w:rsidR="00895112" w:rsidRPr="00895112" w:rsidRDefault="00895112" w:rsidP="00895112"/>
    <w:p w:rsidR="00895112" w:rsidRPr="00895112" w:rsidRDefault="00895112" w:rsidP="00895112"/>
    <w:p w:rsidR="00895112" w:rsidRPr="00895112" w:rsidRDefault="00895112" w:rsidP="00895112"/>
    <w:p w:rsidR="00895112" w:rsidRPr="00895112" w:rsidRDefault="00895112" w:rsidP="00895112"/>
    <w:p w:rsidR="00895112" w:rsidRPr="00895112" w:rsidRDefault="00895112" w:rsidP="00895112"/>
    <w:p w:rsidR="00895112" w:rsidRPr="00895112" w:rsidRDefault="00895112" w:rsidP="00895112"/>
    <w:p w:rsidR="00895112" w:rsidRPr="00895112" w:rsidRDefault="00895112" w:rsidP="0089511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5112">
        <w:rPr>
          <w:rFonts w:ascii="Times New Roman" w:hAnsi="Times New Roman"/>
          <w:bCs/>
          <w:sz w:val="28"/>
          <w:szCs w:val="28"/>
        </w:rPr>
        <w:t>Приложение Ж</w:t>
      </w:r>
    </w:p>
    <w:p w:rsidR="00895112" w:rsidRPr="00895112" w:rsidRDefault="00895112" w:rsidP="008951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95112">
        <w:rPr>
          <w:rFonts w:ascii="Times New Roman" w:hAnsi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895112" w:rsidRPr="00895112" w:rsidRDefault="00895112" w:rsidP="00895112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5112" w:rsidRPr="00895112" w:rsidRDefault="00895112" w:rsidP="00895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112">
        <w:rPr>
          <w:rFonts w:ascii="Times New Roman" w:hAnsi="Times New Roman"/>
          <w:sz w:val="28"/>
          <w:szCs w:val="28"/>
        </w:rPr>
        <w:t xml:space="preserve"> </w:t>
      </w:r>
    </w:p>
    <w:p w:rsidR="00895112" w:rsidRPr="00895112" w:rsidRDefault="00895112" w:rsidP="00895112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5112" w:rsidRPr="00895112" w:rsidRDefault="00895112" w:rsidP="00895112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895112" w:rsidRPr="00895112" w:rsidRDefault="00895112" w:rsidP="00895112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практической подготовке обучающихся</w:t>
      </w:r>
    </w:p>
    <w:p w:rsidR="00895112" w:rsidRPr="00895112" w:rsidRDefault="00895112" w:rsidP="00895112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 xml:space="preserve">     Прошу направить для прохождения </w:t>
      </w:r>
      <w:r w:rsidRPr="00895112">
        <w:rPr>
          <w:rFonts w:ascii="Times New Roman" w:eastAsia="Calibri" w:hAnsi="Times New Roman"/>
          <w:sz w:val="24"/>
          <w:szCs w:val="24"/>
          <w:lang w:eastAsia="en-US"/>
        </w:rPr>
        <w:t>программы в форме практической подготовки при реализации производственной практики</w:t>
      </w:r>
      <w:r w:rsidRPr="00895112">
        <w:rPr>
          <w:rFonts w:ascii="Times New Roman" w:hAnsi="Times New Roman"/>
          <w:sz w:val="24"/>
          <w:szCs w:val="24"/>
          <w:lang w:eastAsia="en-US"/>
        </w:rPr>
        <w:t xml:space="preserve"> (научно-исследовательской работы 2) в</w:t>
      </w:r>
    </w:p>
    <w:p w:rsidR="00895112" w:rsidRPr="00895112" w:rsidRDefault="00895112" w:rsidP="00895112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</w:t>
      </w:r>
    </w:p>
    <w:p w:rsidR="00895112" w:rsidRPr="00895112" w:rsidRDefault="00895112" w:rsidP="0089511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0"/>
          <w:szCs w:val="20"/>
          <w:lang w:eastAsia="en-US"/>
        </w:rPr>
        <w:t>(указать место практики: название предприятия, город, район, область)</w:t>
      </w:r>
    </w:p>
    <w:p w:rsidR="00895112" w:rsidRPr="00895112" w:rsidRDefault="00895112" w:rsidP="00895112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5112" w:rsidRPr="00895112" w:rsidRDefault="00895112" w:rsidP="00895112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и назначить руководителем практики от ОмГА:</w:t>
      </w:r>
    </w:p>
    <w:p w:rsidR="00895112" w:rsidRPr="00895112" w:rsidRDefault="00895112" w:rsidP="00895112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</w:p>
    <w:p w:rsidR="00895112" w:rsidRPr="00895112" w:rsidRDefault="00895112" w:rsidP="00895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 xml:space="preserve">(Ф.И.О., </w:t>
      </w:r>
      <w:r w:rsidRPr="00895112">
        <w:rPr>
          <w:rFonts w:ascii="Times New Roman" w:hAnsi="Times New Roman"/>
          <w:b/>
          <w:sz w:val="24"/>
          <w:szCs w:val="24"/>
          <w:lang w:eastAsia="en-US"/>
        </w:rPr>
        <w:t>должность преподавателя</w:t>
      </w:r>
      <w:r w:rsidRPr="00895112">
        <w:rPr>
          <w:rFonts w:ascii="Times New Roman" w:hAnsi="Times New Roman"/>
          <w:sz w:val="24"/>
          <w:szCs w:val="24"/>
          <w:lang w:eastAsia="en-US"/>
        </w:rPr>
        <w:t>)</w:t>
      </w:r>
    </w:p>
    <w:p w:rsidR="00895112" w:rsidRPr="00895112" w:rsidRDefault="00895112" w:rsidP="00895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95112" w:rsidRPr="00895112" w:rsidRDefault="00895112" w:rsidP="00895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:rsidR="00895112" w:rsidRPr="00895112" w:rsidRDefault="00895112" w:rsidP="00895112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</w:t>
      </w:r>
    </w:p>
    <w:p w:rsidR="00895112" w:rsidRPr="00895112" w:rsidRDefault="00895112" w:rsidP="00895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 xml:space="preserve">(Ф.И.О., </w:t>
      </w:r>
      <w:r w:rsidRPr="00895112">
        <w:rPr>
          <w:rFonts w:ascii="Times New Roman" w:hAnsi="Times New Roman"/>
          <w:b/>
          <w:sz w:val="24"/>
          <w:szCs w:val="24"/>
          <w:lang w:eastAsia="en-US"/>
        </w:rPr>
        <w:t>должность руководителя практики</w:t>
      </w:r>
      <w:r w:rsidRPr="00895112">
        <w:rPr>
          <w:rFonts w:ascii="Times New Roman" w:hAnsi="Times New Roman"/>
          <w:sz w:val="24"/>
          <w:szCs w:val="24"/>
          <w:lang w:eastAsia="en-US"/>
        </w:rPr>
        <w:t>)</w:t>
      </w:r>
    </w:p>
    <w:p w:rsidR="00895112" w:rsidRPr="00895112" w:rsidRDefault="00895112" w:rsidP="00895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95112" w:rsidRPr="00895112" w:rsidRDefault="00895112" w:rsidP="00895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95112" w:rsidRPr="00895112" w:rsidRDefault="00895112" w:rsidP="00895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Обучающийся _______</w:t>
      </w:r>
    </w:p>
    <w:p w:rsidR="00895112" w:rsidRPr="00895112" w:rsidRDefault="00895112" w:rsidP="00895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_____________________</w:t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___________</w:t>
      </w:r>
    </w:p>
    <w:p w:rsidR="00895112" w:rsidRPr="00895112" w:rsidRDefault="00895112" w:rsidP="00895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 xml:space="preserve">Ф.И.О. (полностью) </w:t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  <w:t xml:space="preserve">               (подпись)</w:t>
      </w:r>
    </w:p>
    <w:p w:rsidR="00895112" w:rsidRPr="00895112" w:rsidRDefault="00895112" w:rsidP="00895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95112" w:rsidRPr="00895112" w:rsidRDefault="00895112" w:rsidP="00895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Руководитель практики от ОМГА</w:t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</w:p>
    <w:p w:rsidR="00895112" w:rsidRPr="00895112" w:rsidRDefault="00895112" w:rsidP="00895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__________________________</w:t>
      </w:r>
      <w:r w:rsidRPr="00895112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:rsidR="00895112" w:rsidRPr="00895112" w:rsidRDefault="00895112" w:rsidP="00895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(Ф.И.О., должность преподавателя)</w:t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  <w:t xml:space="preserve">                 (подпись)</w:t>
      </w:r>
    </w:p>
    <w:p w:rsidR="00895112" w:rsidRPr="00895112" w:rsidRDefault="00895112" w:rsidP="00895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95112" w:rsidRPr="00895112" w:rsidRDefault="00895112" w:rsidP="00895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Зав. кафедрой</w:t>
      </w:r>
    </w:p>
    <w:p w:rsidR="00895112" w:rsidRPr="00895112" w:rsidRDefault="00895112" w:rsidP="00895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__________________________</w:t>
      </w:r>
      <w:r w:rsidRPr="00895112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:rsidR="00895112" w:rsidRPr="00895112" w:rsidRDefault="00895112" w:rsidP="00895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(Ф.И.О., должность)</w:t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</w:r>
      <w:r w:rsidRPr="00895112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:rsidR="00895112" w:rsidRPr="00895112" w:rsidRDefault="00895112" w:rsidP="00895112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95112" w:rsidRPr="00895112" w:rsidRDefault="00895112" w:rsidP="00895112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895112" w:rsidRPr="00895112" w:rsidRDefault="00895112" w:rsidP="00895112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 xml:space="preserve">дата </w:t>
      </w:r>
    </w:p>
    <w:p w:rsidR="00895112" w:rsidRPr="00895112" w:rsidRDefault="00895112" w:rsidP="00895112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95112">
        <w:rPr>
          <w:rFonts w:ascii="Times New Roman" w:hAnsi="Times New Roman"/>
          <w:sz w:val="24"/>
          <w:szCs w:val="24"/>
          <w:lang w:eastAsia="en-US"/>
        </w:rPr>
        <w:t>(</w:t>
      </w:r>
      <w:r w:rsidRPr="00895112">
        <w:rPr>
          <w:rFonts w:ascii="Times New Roman" w:hAnsi="Times New Roman"/>
          <w:color w:val="FF0000"/>
          <w:sz w:val="24"/>
          <w:szCs w:val="24"/>
          <w:lang w:eastAsia="en-US"/>
        </w:rPr>
        <w:t>за 14 дней до прохождения практики</w:t>
      </w:r>
      <w:r w:rsidRPr="00895112">
        <w:rPr>
          <w:rFonts w:ascii="Times New Roman" w:hAnsi="Times New Roman"/>
          <w:sz w:val="24"/>
          <w:szCs w:val="24"/>
          <w:lang w:eastAsia="en-US"/>
        </w:rPr>
        <w:t>)</w:t>
      </w:r>
    </w:p>
    <w:p w:rsidR="00895112" w:rsidRPr="00895112" w:rsidRDefault="00895112" w:rsidP="00895112">
      <w:pPr>
        <w:spacing w:after="0" w:line="384" w:lineRule="exact"/>
        <w:ind w:right="20"/>
      </w:pPr>
      <w:r w:rsidRPr="00895112">
        <w:rPr>
          <w:rFonts w:ascii="Times New Roman" w:hAnsi="Times New Roman"/>
          <w:sz w:val="24"/>
          <w:szCs w:val="24"/>
        </w:rPr>
        <w:t>*</w:t>
      </w:r>
      <w:r w:rsidRPr="00895112">
        <w:rPr>
          <w:rFonts w:ascii="Times New Roman" w:hAnsi="Times New Roman"/>
          <w:color w:val="FF0000"/>
          <w:sz w:val="20"/>
          <w:szCs w:val="20"/>
        </w:rPr>
        <w:t>пояснения красным удалить</w:t>
      </w:r>
    </w:p>
    <w:p w:rsidR="00895112" w:rsidRPr="00895112" w:rsidRDefault="00895112" w:rsidP="0089511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5112" w:rsidRPr="00895112" w:rsidRDefault="00895112" w:rsidP="0089511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5112" w:rsidRPr="00895112" w:rsidRDefault="00895112" w:rsidP="0089511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5112" w:rsidRPr="00895112" w:rsidRDefault="00895112" w:rsidP="0089511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5112" w:rsidRPr="00895112" w:rsidRDefault="00895112" w:rsidP="0089511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5112" w:rsidRPr="00895112" w:rsidRDefault="00895112" w:rsidP="0089511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5112" w:rsidRPr="00895112" w:rsidRDefault="00895112" w:rsidP="0089511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5112" w:rsidRPr="00895112" w:rsidRDefault="00895112" w:rsidP="0089511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5112" w:rsidRPr="00895112" w:rsidRDefault="00895112" w:rsidP="0089511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F57C2" w:rsidRPr="00627700" w:rsidRDefault="000F57C2" w:rsidP="000F57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7700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DF2B4A">
        <w:rPr>
          <w:rFonts w:ascii="Times New Roman" w:hAnsi="Times New Roman"/>
          <w:bCs/>
          <w:sz w:val="28"/>
          <w:szCs w:val="28"/>
        </w:rPr>
        <w:t>И</w:t>
      </w:r>
    </w:p>
    <w:p w:rsidR="000F57C2" w:rsidRPr="00627700" w:rsidRDefault="000F57C2" w:rsidP="000F57C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F57C2" w:rsidRPr="00DB6BF9" w:rsidRDefault="000F57C2" w:rsidP="000F57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6BF9">
        <w:rPr>
          <w:rFonts w:ascii="Times New Roman" w:hAnsi="Times New Roman"/>
          <w:i/>
          <w:sz w:val="28"/>
          <w:szCs w:val="28"/>
        </w:rPr>
        <w:t xml:space="preserve">Образец приказа о приеме на практику и закрепления руководителя  </w:t>
      </w:r>
    </w:p>
    <w:p w:rsidR="000F57C2" w:rsidRPr="00DB6BF9" w:rsidRDefault="000F57C2" w:rsidP="000F57C2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B6BF9">
        <w:rPr>
          <w:rFonts w:ascii="Times New Roman" w:hAnsi="Times New Roman"/>
          <w:color w:val="auto"/>
        </w:rPr>
        <w:t>ПРИКАЗ   №</w:t>
      </w:r>
    </w:p>
    <w:p w:rsidR="000F57C2" w:rsidRPr="00DB6BF9" w:rsidRDefault="000F57C2" w:rsidP="000F5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BF9">
        <w:rPr>
          <w:rFonts w:ascii="Times New Roman" w:hAnsi="Times New Roman"/>
          <w:sz w:val="28"/>
          <w:szCs w:val="28"/>
        </w:rPr>
        <w:t>(РАСПОРЯЖЕНИЕ)</w:t>
      </w:r>
    </w:p>
    <w:p w:rsidR="000F57C2" w:rsidRPr="00DB6BF9" w:rsidRDefault="000F57C2" w:rsidP="000F57C2">
      <w:pPr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</w:rPr>
      </w:pPr>
      <w:r w:rsidRPr="00DB6BF9">
        <w:rPr>
          <w:rFonts w:ascii="Times New Roman" w:hAnsi="Times New Roman"/>
          <w:sz w:val="28"/>
          <w:szCs w:val="28"/>
        </w:rPr>
        <w:t>«___»  ________  20__ г.                                                                                г. Энск</w:t>
      </w:r>
    </w:p>
    <w:p w:rsidR="000F57C2" w:rsidRPr="00DB6BF9" w:rsidRDefault="000F57C2" w:rsidP="000F57C2">
      <w:pPr>
        <w:spacing w:after="0" w:line="240" w:lineRule="auto"/>
        <w:ind w:left="18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F57C2" w:rsidRPr="00DB6BF9" w:rsidRDefault="000F57C2" w:rsidP="000F57C2">
      <w:pPr>
        <w:spacing w:after="0" w:line="240" w:lineRule="auto"/>
        <w:ind w:left="18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F57C2" w:rsidRPr="00DB6BF9" w:rsidRDefault="000F57C2" w:rsidP="000F57C2">
      <w:pPr>
        <w:spacing w:after="0" w:line="240" w:lineRule="auto"/>
        <w:ind w:left="18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F57C2" w:rsidRPr="00DB6BF9" w:rsidRDefault="000F57C2" w:rsidP="000F57C2">
      <w:pPr>
        <w:spacing w:after="0" w:line="240" w:lineRule="auto"/>
        <w:ind w:left="18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B6BF9">
        <w:rPr>
          <w:rFonts w:ascii="Times New Roman" w:hAnsi="Times New Roman"/>
          <w:bCs/>
          <w:iCs/>
          <w:sz w:val="28"/>
          <w:szCs w:val="28"/>
        </w:rPr>
        <w:t>О прохождении ____________ практики</w:t>
      </w:r>
    </w:p>
    <w:p w:rsidR="000F57C2" w:rsidRPr="00DB6BF9" w:rsidRDefault="000F57C2" w:rsidP="000F57C2">
      <w:pPr>
        <w:spacing w:after="0" w:line="240" w:lineRule="auto"/>
        <w:ind w:left="18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B6BF9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            вид практики</w:t>
      </w:r>
      <w:r w:rsidRPr="00DB6BF9">
        <w:rPr>
          <w:rFonts w:ascii="Times New Roman" w:hAnsi="Times New Roman"/>
          <w:bCs/>
          <w:iCs/>
          <w:sz w:val="28"/>
          <w:szCs w:val="28"/>
        </w:rPr>
        <w:br/>
        <w:t>Иванова И.И.</w:t>
      </w:r>
    </w:p>
    <w:p w:rsidR="000F57C2" w:rsidRPr="00DB6BF9" w:rsidRDefault="000F57C2" w:rsidP="000F57C2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0F57C2" w:rsidRPr="00DB6BF9" w:rsidRDefault="000F57C2" w:rsidP="000F57C2">
      <w:pPr>
        <w:pStyle w:val="2"/>
        <w:keepLines w:val="0"/>
        <w:widowControl w:val="0"/>
        <w:numPr>
          <w:ilvl w:val="1"/>
          <w:numId w:val="1"/>
        </w:numPr>
        <w:suppressAutoHyphens/>
        <w:autoSpaceDE w:val="0"/>
        <w:spacing w:before="0" w:line="240" w:lineRule="auto"/>
        <w:ind w:firstLine="851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</w:p>
    <w:p w:rsidR="000F57C2" w:rsidRPr="00DB6BF9" w:rsidRDefault="000F57C2" w:rsidP="00DF2B4A">
      <w:pPr>
        <w:pStyle w:val="2"/>
        <w:keepLines w:val="0"/>
        <w:widowControl w:val="0"/>
        <w:numPr>
          <w:ilvl w:val="1"/>
          <w:numId w:val="1"/>
        </w:numPr>
        <w:suppressAutoHyphens/>
        <w:autoSpaceDE w:val="0"/>
        <w:spacing w:before="0" w:line="240" w:lineRule="auto"/>
        <w:ind w:left="0" w:firstLine="851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DB6BF9">
        <w:rPr>
          <w:rFonts w:ascii="Times New Roman" w:hAnsi="Times New Roman"/>
          <w:b w:val="0"/>
          <w:i/>
          <w:color w:val="auto"/>
          <w:sz w:val="28"/>
          <w:szCs w:val="28"/>
        </w:rPr>
        <w:t>В соответствии с Договором, заключенным между ___________________</w:t>
      </w:r>
      <w:r w:rsidR="00DF2B4A" w:rsidRPr="00DB6BF9">
        <w:rPr>
          <w:rFonts w:ascii="Times New Roman" w:hAnsi="Times New Roman"/>
          <w:b w:val="0"/>
          <w:i/>
          <w:color w:val="auto"/>
          <w:sz w:val="28"/>
          <w:szCs w:val="28"/>
        </w:rPr>
        <w:softHyphen/>
      </w:r>
      <w:r w:rsidR="00DF2B4A" w:rsidRPr="00DB6BF9">
        <w:rPr>
          <w:rFonts w:ascii="Times New Roman" w:hAnsi="Times New Roman"/>
          <w:b w:val="0"/>
          <w:i/>
          <w:color w:val="auto"/>
          <w:sz w:val="28"/>
          <w:szCs w:val="28"/>
        </w:rPr>
        <w:softHyphen/>
      </w:r>
      <w:r w:rsidR="00DF2B4A" w:rsidRPr="00DB6BF9">
        <w:rPr>
          <w:rFonts w:ascii="Times New Roman" w:hAnsi="Times New Roman"/>
          <w:b w:val="0"/>
          <w:i/>
          <w:color w:val="auto"/>
          <w:sz w:val="28"/>
          <w:szCs w:val="28"/>
        </w:rPr>
        <w:softHyphen/>
      </w:r>
      <w:r w:rsidR="00DF2B4A" w:rsidRPr="00DB6BF9">
        <w:rPr>
          <w:rFonts w:ascii="Times New Roman" w:hAnsi="Times New Roman"/>
          <w:b w:val="0"/>
          <w:i/>
          <w:color w:val="auto"/>
          <w:sz w:val="28"/>
          <w:szCs w:val="28"/>
        </w:rPr>
        <w:softHyphen/>
      </w:r>
      <w:r w:rsidR="00DF2B4A" w:rsidRPr="00DB6BF9">
        <w:rPr>
          <w:rFonts w:ascii="Times New Roman" w:hAnsi="Times New Roman"/>
          <w:b w:val="0"/>
          <w:i/>
          <w:color w:val="auto"/>
          <w:sz w:val="28"/>
          <w:szCs w:val="28"/>
        </w:rPr>
        <w:softHyphen/>
      </w:r>
      <w:r w:rsidR="00DF2B4A" w:rsidRPr="00DB6BF9">
        <w:rPr>
          <w:rFonts w:ascii="Times New Roman" w:hAnsi="Times New Roman"/>
          <w:b w:val="0"/>
          <w:i/>
          <w:color w:val="auto"/>
          <w:sz w:val="28"/>
          <w:szCs w:val="28"/>
        </w:rPr>
        <w:softHyphen/>
      </w:r>
      <w:r w:rsidR="00DF2B4A" w:rsidRPr="00DB6BF9">
        <w:rPr>
          <w:rFonts w:ascii="Times New Roman" w:hAnsi="Times New Roman"/>
          <w:b w:val="0"/>
          <w:i/>
          <w:color w:val="auto"/>
          <w:sz w:val="28"/>
          <w:szCs w:val="28"/>
        </w:rPr>
        <w:softHyphen/>
      </w:r>
      <w:r w:rsidR="00DF2B4A" w:rsidRPr="00DB6BF9">
        <w:rPr>
          <w:rFonts w:ascii="Times New Roman" w:hAnsi="Times New Roman"/>
          <w:b w:val="0"/>
          <w:i/>
          <w:color w:val="auto"/>
          <w:sz w:val="28"/>
          <w:szCs w:val="28"/>
        </w:rPr>
        <w:softHyphen/>
      </w:r>
      <w:r w:rsidR="00DF2B4A" w:rsidRPr="00DB6BF9">
        <w:rPr>
          <w:rFonts w:ascii="Times New Roman" w:hAnsi="Times New Roman"/>
          <w:b w:val="0"/>
          <w:i/>
          <w:color w:val="auto"/>
          <w:sz w:val="28"/>
          <w:szCs w:val="28"/>
        </w:rPr>
        <w:softHyphen/>
      </w:r>
      <w:r w:rsidR="00DF2B4A" w:rsidRPr="00DB6BF9">
        <w:rPr>
          <w:rFonts w:ascii="Times New Roman" w:hAnsi="Times New Roman"/>
          <w:b w:val="0"/>
          <w:i/>
          <w:color w:val="auto"/>
          <w:sz w:val="28"/>
          <w:szCs w:val="28"/>
        </w:rPr>
        <w:softHyphen/>
      </w:r>
      <w:r w:rsidR="00DF2B4A" w:rsidRPr="00DB6BF9">
        <w:rPr>
          <w:rFonts w:ascii="Times New Roman" w:hAnsi="Times New Roman"/>
          <w:b w:val="0"/>
          <w:i/>
          <w:color w:val="auto"/>
          <w:sz w:val="28"/>
          <w:szCs w:val="28"/>
        </w:rPr>
        <w:softHyphen/>
      </w:r>
      <w:r w:rsidR="00DF2B4A" w:rsidRPr="00DB6BF9">
        <w:rPr>
          <w:rFonts w:ascii="Times New Roman" w:hAnsi="Times New Roman"/>
          <w:b w:val="0"/>
          <w:i/>
          <w:color w:val="auto"/>
          <w:sz w:val="28"/>
          <w:szCs w:val="28"/>
        </w:rPr>
        <w:softHyphen/>
        <w:t>___________________________________________________________</w:t>
      </w:r>
      <w:r w:rsidRPr="00DB6BF9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____________________________ и Частным </w:t>
      </w:r>
      <w:r w:rsidR="00DF2B4A" w:rsidRPr="00DB6BF9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</w:p>
    <w:p w:rsidR="000F57C2" w:rsidRPr="00DB6BF9" w:rsidRDefault="000F57C2" w:rsidP="000F57C2">
      <w:pPr>
        <w:pStyle w:val="2"/>
        <w:keepLines w:val="0"/>
        <w:widowControl w:val="0"/>
        <w:numPr>
          <w:ilvl w:val="1"/>
          <w:numId w:val="1"/>
        </w:numPr>
        <w:suppressAutoHyphens/>
        <w:autoSpaceDE w:val="0"/>
        <w:spacing w:before="0" w:line="24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DB6BF9"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  <w:vertAlign w:val="superscript"/>
        </w:rPr>
        <w:t>наименование предприятия</w:t>
      </w:r>
    </w:p>
    <w:p w:rsidR="000F57C2" w:rsidRPr="00DB6BF9" w:rsidRDefault="000F57C2" w:rsidP="000F57C2">
      <w:pPr>
        <w:pStyle w:val="2"/>
        <w:keepLines w:val="0"/>
        <w:widowControl w:val="0"/>
        <w:numPr>
          <w:ilvl w:val="1"/>
          <w:numId w:val="1"/>
        </w:numPr>
        <w:suppressAutoHyphens/>
        <w:autoSpaceDE w:val="0"/>
        <w:spacing w:before="0" w:line="240" w:lineRule="auto"/>
        <w:ind w:left="0" w:firstLine="0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DB6BF9">
        <w:rPr>
          <w:rFonts w:ascii="Times New Roman" w:hAnsi="Times New Roman"/>
          <w:b w:val="0"/>
          <w:i/>
          <w:color w:val="auto"/>
          <w:sz w:val="28"/>
          <w:szCs w:val="28"/>
        </w:rPr>
        <w:t>учреждением образовательная организация высшего образования «Омская гуманитарная академия» (ЧУОО ВО ОмГА)</w:t>
      </w:r>
    </w:p>
    <w:p w:rsidR="000F57C2" w:rsidRPr="00DB6BF9" w:rsidRDefault="000F57C2" w:rsidP="000F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7C2" w:rsidRPr="00DB6BF9" w:rsidRDefault="000F57C2" w:rsidP="000F57C2">
      <w:pPr>
        <w:spacing w:after="0" w:line="240" w:lineRule="auto"/>
        <w:ind w:left="180"/>
        <w:rPr>
          <w:rFonts w:ascii="Times New Roman" w:hAnsi="Times New Roman"/>
          <w:bCs/>
          <w:sz w:val="28"/>
          <w:szCs w:val="28"/>
        </w:rPr>
      </w:pPr>
      <w:r w:rsidRPr="00DB6BF9">
        <w:rPr>
          <w:rFonts w:ascii="Times New Roman" w:hAnsi="Times New Roman"/>
          <w:bCs/>
          <w:sz w:val="28"/>
          <w:szCs w:val="28"/>
        </w:rPr>
        <w:t>П Р И К А З Ы В А Ю:</w:t>
      </w:r>
    </w:p>
    <w:p w:rsidR="000F57C2" w:rsidRPr="00DB6BF9" w:rsidRDefault="000F57C2" w:rsidP="000F57C2">
      <w:pPr>
        <w:spacing w:after="0" w:line="240" w:lineRule="auto"/>
        <w:ind w:left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57C2" w:rsidRPr="00DB6BF9" w:rsidRDefault="000F57C2" w:rsidP="00D842FC">
      <w:pPr>
        <w:numPr>
          <w:ilvl w:val="0"/>
          <w:numId w:val="25"/>
        </w:numPr>
        <w:spacing w:after="0" w:line="240" w:lineRule="auto"/>
        <w:ind w:left="142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B6BF9">
        <w:rPr>
          <w:rFonts w:ascii="Times New Roman" w:hAnsi="Times New Roman"/>
          <w:bCs/>
          <w:iCs/>
          <w:sz w:val="28"/>
          <w:szCs w:val="28"/>
        </w:rPr>
        <w:t xml:space="preserve">Принять на  ___________________ практику с 00.00.20__ года по </w:t>
      </w:r>
      <w:r w:rsidRPr="00DB6BF9">
        <w:rPr>
          <w:rFonts w:ascii="Times New Roman" w:hAnsi="Times New Roman"/>
          <w:bCs/>
          <w:iCs/>
          <w:sz w:val="28"/>
          <w:szCs w:val="28"/>
        </w:rPr>
        <w:br/>
      </w:r>
      <w:r w:rsidRPr="00DB6BF9">
        <w:rPr>
          <w:rFonts w:ascii="Times New Roman" w:hAnsi="Times New Roman"/>
          <w:bCs/>
          <w:iCs/>
          <w:sz w:val="28"/>
          <w:szCs w:val="28"/>
          <w:vertAlign w:val="superscript"/>
        </w:rPr>
        <w:t>вид практики</w:t>
      </w:r>
    </w:p>
    <w:p w:rsidR="000F57C2" w:rsidRPr="00DB6BF9" w:rsidRDefault="000F57C2" w:rsidP="000F57C2">
      <w:pPr>
        <w:spacing w:after="0" w:line="240" w:lineRule="auto"/>
        <w:ind w:left="142"/>
        <w:jc w:val="both"/>
        <w:rPr>
          <w:rFonts w:ascii="Times New Roman" w:hAnsi="Times New Roman"/>
          <w:bCs/>
          <w:iCs/>
          <w:sz w:val="28"/>
          <w:szCs w:val="28"/>
        </w:rPr>
      </w:pPr>
      <w:r w:rsidRPr="00DB6BF9">
        <w:rPr>
          <w:rFonts w:ascii="Times New Roman" w:hAnsi="Times New Roman"/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BD0C6F" w:rsidRPr="00BD0C6F" w:rsidRDefault="000F57C2" w:rsidP="00BD0C6F">
      <w:pPr>
        <w:numPr>
          <w:ilvl w:val="0"/>
          <w:numId w:val="25"/>
        </w:numPr>
        <w:spacing w:after="0" w:line="240" w:lineRule="auto"/>
        <w:ind w:left="14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B6BF9">
        <w:rPr>
          <w:rFonts w:ascii="Times New Roman" w:hAnsi="Times New Roman"/>
          <w:bCs/>
          <w:iCs/>
          <w:sz w:val="28"/>
          <w:szCs w:val="28"/>
        </w:rPr>
        <w:t>Руководителем __________</w:t>
      </w:r>
      <w:r w:rsidR="00BD0C6F">
        <w:rPr>
          <w:rFonts w:ascii="Times New Roman" w:hAnsi="Times New Roman"/>
          <w:bCs/>
          <w:iCs/>
          <w:sz w:val="28"/>
          <w:szCs w:val="28"/>
        </w:rPr>
        <w:t>__________</w:t>
      </w:r>
      <w:r w:rsidRPr="00DB6BF9">
        <w:rPr>
          <w:rFonts w:ascii="Times New Roman" w:hAnsi="Times New Roman"/>
          <w:bCs/>
          <w:iCs/>
          <w:sz w:val="28"/>
          <w:szCs w:val="28"/>
        </w:rPr>
        <w:t xml:space="preserve"> практики назначи</w:t>
      </w:r>
      <w:r w:rsidR="00BD0C6F">
        <w:rPr>
          <w:rFonts w:ascii="Times New Roman" w:hAnsi="Times New Roman"/>
          <w:bCs/>
          <w:iCs/>
          <w:sz w:val="28"/>
          <w:szCs w:val="28"/>
        </w:rPr>
        <w:t>ть ______________</w:t>
      </w:r>
      <w:r w:rsidRPr="00BD0C6F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                                                         вид практики                          </w:t>
      </w:r>
    </w:p>
    <w:p w:rsidR="000F57C2" w:rsidRPr="00DB6BF9" w:rsidRDefault="000F57C2" w:rsidP="000F57C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D0C6F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                     должность</w:t>
      </w:r>
      <w:r w:rsidR="00BD0C6F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                    </w:t>
      </w:r>
      <w:r w:rsidRPr="00DB6BF9">
        <w:rPr>
          <w:rFonts w:ascii="Times New Roman" w:hAnsi="Times New Roman"/>
          <w:bCs/>
          <w:iCs/>
          <w:sz w:val="28"/>
          <w:szCs w:val="28"/>
        </w:rPr>
        <w:t>Петрову Т.В.</w:t>
      </w:r>
    </w:p>
    <w:p w:rsidR="000F57C2" w:rsidRPr="00DB6BF9" w:rsidRDefault="000F57C2" w:rsidP="000F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7C2" w:rsidRPr="00DB6BF9" w:rsidRDefault="000F57C2" w:rsidP="000F5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BF9">
        <w:rPr>
          <w:rFonts w:ascii="Times New Roman" w:hAnsi="Times New Roman"/>
          <w:sz w:val="28"/>
          <w:szCs w:val="28"/>
        </w:rPr>
        <w:t>Руководитель предприятия       _________________              /________________./</w:t>
      </w:r>
    </w:p>
    <w:p w:rsidR="000F57C2" w:rsidRPr="00DB6BF9" w:rsidRDefault="000F57C2" w:rsidP="000F5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BF9">
        <w:rPr>
          <w:rFonts w:ascii="Times New Roman" w:hAnsi="Times New Roman"/>
          <w:sz w:val="28"/>
          <w:szCs w:val="28"/>
        </w:rPr>
        <w:t xml:space="preserve">                                            М.П.</w:t>
      </w:r>
    </w:p>
    <w:p w:rsidR="000F57C2" w:rsidRPr="00DB6BF9" w:rsidRDefault="000F57C2" w:rsidP="000F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7C2" w:rsidRPr="00DB6BF9" w:rsidRDefault="000F57C2" w:rsidP="000F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7C2" w:rsidRPr="00DB6BF9" w:rsidRDefault="000F57C2" w:rsidP="000F5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BF9">
        <w:rPr>
          <w:rFonts w:ascii="Times New Roman" w:hAnsi="Times New Roman"/>
          <w:sz w:val="28"/>
          <w:szCs w:val="28"/>
        </w:rPr>
        <w:t>С приказом ознакомлен            ______________________               / __________ /</w:t>
      </w:r>
    </w:p>
    <w:p w:rsidR="000F57C2" w:rsidRPr="00DB6BF9" w:rsidRDefault="000F57C2" w:rsidP="000F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7C2" w:rsidRPr="00DB6BF9" w:rsidRDefault="000F57C2" w:rsidP="000F5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BF9">
        <w:rPr>
          <w:rFonts w:ascii="Times New Roman" w:hAnsi="Times New Roman"/>
          <w:sz w:val="28"/>
          <w:szCs w:val="28"/>
        </w:rPr>
        <w:t>С приказом ознакомлен             ______________________              / __________ /</w:t>
      </w:r>
    </w:p>
    <w:sectPr w:rsidR="000F57C2" w:rsidRPr="00DB6BF9" w:rsidSect="002B5B3A">
      <w:footerReference w:type="default" r:id="rId12"/>
      <w:pgSz w:w="11906" w:h="16838"/>
      <w:pgMar w:top="709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112" w:rsidRDefault="00895112" w:rsidP="0098680D">
      <w:pPr>
        <w:spacing w:after="0" w:line="240" w:lineRule="auto"/>
      </w:pPr>
      <w:r>
        <w:separator/>
      </w:r>
    </w:p>
  </w:endnote>
  <w:endnote w:type="continuationSeparator" w:id="0">
    <w:p w:rsidR="00895112" w:rsidRDefault="00895112" w:rsidP="0098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5112" w:rsidRDefault="0007701D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95112" w:rsidRDefault="00895112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112" w:rsidRDefault="00895112" w:rsidP="0098680D">
      <w:pPr>
        <w:spacing w:after="0" w:line="240" w:lineRule="auto"/>
      </w:pPr>
      <w:r>
        <w:separator/>
      </w:r>
    </w:p>
  </w:footnote>
  <w:footnote w:type="continuationSeparator" w:id="0">
    <w:p w:rsidR="00895112" w:rsidRDefault="00895112" w:rsidP="0098680D">
      <w:pPr>
        <w:spacing w:after="0" w:line="240" w:lineRule="auto"/>
      </w:pPr>
      <w:r>
        <w:continuationSeparator/>
      </w:r>
    </w:p>
  </w:footnote>
  <w:footnote w:id="1">
    <w:p w:rsidR="00895112" w:rsidRDefault="00895112" w:rsidP="00AF1201">
      <w:pPr>
        <w:pStyle w:val="afa"/>
      </w:pPr>
      <w:r>
        <w:rPr>
          <w:rStyle w:val="af9"/>
        </w:rPr>
        <w:footnoteRef/>
      </w:r>
      <w:r>
        <w:t xml:space="preserve"> </w:t>
      </w:r>
      <w:r w:rsidRPr="006B31FD">
        <w:rPr>
          <w:sz w:val="24"/>
          <w:szCs w:val="24"/>
        </w:rPr>
        <w:t>Индивидуальные предприниматели не являются юридическими лицами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22F7577"/>
    <w:multiLevelType w:val="hybridMultilevel"/>
    <w:tmpl w:val="564ACE40"/>
    <w:lvl w:ilvl="0" w:tplc="2934327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D4CC1E5A">
      <w:start w:val="1"/>
      <w:numFmt w:val="decimal"/>
      <w:lvlText w:val="%2)"/>
      <w:lvlJc w:val="left"/>
      <w:pPr>
        <w:ind w:left="2037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17ACF"/>
    <w:multiLevelType w:val="hybridMultilevel"/>
    <w:tmpl w:val="26A265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6E8516C">
      <w:start w:val="1"/>
      <w:numFmt w:val="bullet"/>
      <w:lvlText w:val=""/>
      <w:lvlJc w:val="left"/>
      <w:pPr>
        <w:tabs>
          <w:tab w:val="num" w:pos="5245"/>
        </w:tabs>
        <w:ind w:left="524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4FD2E90"/>
    <w:multiLevelType w:val="hybridMultilevel"/>
    <w:tmpl w:val="26A85106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42CB3"/>
    <w:multiLevelType w:val="hybridMultilevel"/>
    <w:tmpl w:val="211A45AE"/>
    <w:lvl w:ilvl="0" w:tplc="D07231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171C4"/>
    <w:multiLevelType w:val="hybridMultilevel"/>
    <w:tmpl w:val="9CA86BA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33184D72"/>
    <w:multiLevelType w:val="hybridMultilevel"/>
    <w:tmpl w:val="56FEA476"/>
    <w:lvl w:ilvl="0" w:tplc="A38E27D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5843E21"/>
    <w:multiLevelType w:val="hybridMultilevel"/>
    <w:tmpl w:val="4EEAB8EA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85B0C"/>
    <w:multiLevelType w:val="hybridMultilevel"/>
    <w:tmpl w:val="4274B23E"/>
    <w:lvl w:ilvl="0" w:tplc="D4CC1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C0D13"/>
    <w:multiLevelType w:val="hybridMultilevel"/>
    <w:tmpl w:val="69F08DA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17E05B4"/>
    <w:multiLevelType w:val="hybridMultilevel"/>
    <w:tmpl w:val="D682B61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1C72F7"/>
    <w:multiLevelType w:val="hybridMultilevel"/>
    <w:tmpl w:val="81AC348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EF022D"/>
    <w:multiLevelType w:val="hybridMultilevel"/>
    <w:tmpl w:val="74EC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47D4B"/>
    <w:multiLevelType w:val="hybridMultilevel"/>
    <w:tmpl w:val="EF1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64E863B1"/>
    <w:multiLevelType w:val="hybridMultilevel"/>
    <w:tmpl w:val="D6760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0CC92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925331"/>
    <w:multiLevelType w:val="hybridMultilevel"/>
    <w:tmpl w:val="94366E6E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6F2761"/>
    <w:multiLevelType w:val="hybridMultilevel"/>
    <w:tmpl w:val="FAAE71BE"/>
    <w:lvl w:ilvl="0" w:tplc="7990F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770AEA"/>
    <w:multiLevelType w:val="multilevel"/>
    <w:tmpl w:val="2AE2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9" w15:restartNumberingAfterBreak="0">
    <w:nsid w:val="7448414F"/>
    <w:multiLevelType w:val="hybridMultilevel"/>
    <w:tmpl w:val="54D6220A"/>
    <w:lvl w:ilvl="0" w:tplc="7990F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2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6"/>
  </w:num>
  <w:num w:numId="10">
    <w:abstractNumId w:val="24"/>
  </w:num>
  <w:num w:numId="11">
    <w:abstractNumId w:val="8"/>
  </w:num>
  <w:num w:numId="12">
    <w:abstractNumId w:val="13"/>
  </w:num>
  <w:num w:numId="13">
    <w:abstractNumId w:val="16"/>
  </w:num>
  <w:num w:numId="14">
    <w:abstractNumId w:val="7"/>
  </w:num>
  <w:num w:numId="15">
    <w:abstractNumId w:val="26"/>
  </w:num>
  <w:num w:numId="16">
    <w:abstractNumId w:val="3"/>
  </w:num>
  <w:num w:numId="17">
    <w:abstractNumId w:val="21"/>
  </w:num>
  <w:num w:numId="18">
    <w:abstractNumId w:val="27"/>
  </w:num>
  <w:num w:numId="19">
    <w:abstractNumId w:val="29"/>
  </w:num>
  <w:num w:numId="20">
    <w:abstractNumId w:val="14"/>
  </w:num>
  <w:num w:numId="21">
    <w:abstractNumId w:val="4"/>
  </w:num>
  <w:num w:numId="22">
    <w:abstractNumId w:val="23"/>
  </w:num>
  <w:num w:numId="23">
    <w:abstractNumId w:val="28"/>
  </w:num>
  <w:num w:numId="24">
    <w:abstractNumId w:val="17"/>
  </w:num>
  <w:num w:numId="25">
    <w:abstractNumId w:val="18"/>
  </w:num>
  <w:num w:numId="26">
    <w:abstractNumId w:val="15"/>
  </w:num>
  <w:num w:numId="27">
    <w:abstractNumId w:val="25"/>
  </w:num>
  <w:num w:numId="28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30E4"/>
    <w:rsid w:val="00005530"/>
    <w:rsid w:val="000272FC"/>
    <w:rsid w:val="00036C64"/>
    <w:rsid w:val="0004100B"/>
    <w:rsid w:val="000428FF"/>
    <w:rsid w:val="00044D94"/>
    <w:rsid w:val="00047312"/>
    <w:rsid w:val="0005515E"/>
    <w:rsid w:val="00063FA1"/>
    <w:rsid w:val="0006447D"/>
    <w:rsid w:val="0007232D"/>
    <w:rsid w:val="0007701D"/>
    <w:rsid w:val="000856A8"/>
    <w:rsid w:val="000A2CCC"/>
    <w:rsid w:val="000A387A"/>
    <w:rsid w:val="000B1045"/>
    <w:rsid w:val="000C4803"/>
    <w:rsid w:val="000C6955"/>
    <w:rsid w:val="000C6E15"/>
    <w:rsid w:val="000E7A40"/>
    <w:rsid w:val="000F57C2"/>
    <w:rsid w:val="0010405A"/>
    <w:rsid w:val="00126B9C"/>
    <w:rsid w:val="001411CC"/>
    <w:rsid w:val="0014720A"/>
    <w:rsid w:val="001546B7"/>
    <w:rsid w:val="00163D3F"/>
    <w:rsid w:val="00167B92"/>
    <w:rsid w:val="0017130D"/>
    <w:rsid w:val="00172C27"/>
    <w:rsid w:val="00174540"/>
    <w:rsid w:val="001871D0"/>
    <w:rsid w:val="00190401"/>
    <w:rsid w:val="001924E4"/>
    <w:rsid w:val="001971C8"/>
    <w:rsid w:val="001B2A01"/>
    <w:rsid w:val="001B381D"/>
    <w:rsid w:val="001D53EC"/>
    <w:rsid w:val="001E0232"/>
    <w:rsid w:val="001E056E"/>
    <w:rsid w:val="001F3ECC"/>
    <w:rsid w:val="002066F6"/>
    <w:rsid w:val="00220FD4"/>
    <w:rsid w:val="0022112F"/>
    <w:rsid w:val="00271548"/>
    <w:rsid w:val="0027288D"/>
    <w:rsid w:val="002855AF"/>
    <w:rsid w:val="00290957"/>
    <w:rsid w:val="002949EE"/>
    <w:rsid w:val="002B0350"/>
    <w:rsid w:val="002B5B3A"/>
    <w:rsid w:val="002C0299"/>
    <w:rsid w:val="002D2659"/>
    <w:rsid w:val="002D6E12"/>
    <w:rsid w:val="002E0EA0"/>
    <w:rsid w:val="0030631D"/>
    <w:rsid w:val="00313B9C"/>
    <w:rsid w:val="00320680"/>
    <w:rsid w:val="00324E7C"/>
    <w:rsid w:val="003312F3"/>
    <w:rsid w:val="0033197D"/>
    <w:rsid w:val="00331B31"/>
    <w:rsid w:val="00336701"/>
    <w:rsid w:val="00343C50"/>
    <w:rsid w:val="00362A5B"/>
    <w:rsid w:val="003647EB"/>
    <w:rsid w:val="00365976"/>
    <w:rsid w:val="003705A1"/>
    <w:rsid w:val="00385E2F"/>
    <w:rsid w:val="003969D7"/>
    <w:rsid w:val="003A4A84"/>
    <w:rsid w:val="003A669D"/>
    <w:rsid w:val="003B5826"/>
    <w:rsid w:val="003C6B15"/>
    <w:rsid w:val="003F6B75"/>
    <w:rsid w:val="00407CBB"/>
    <w:rsid w:val="004103F1"/>
    <w:rsid w:val="00412393"/>
    <w:rsid w:val="00413170"/>
    <w:rsid w:val="004237CC"/>
    <w:rsid w:val="00424BA5"/>
    <w:rsid w:val="00450203"/>
    <w:rsid w:val="004A285B"/>
    <w:rsid w:val="004A784D"/>
    <w:rsid w:val="004B7DAE"/>
    <w:rsid w:val="004C45C6"/>
    <w:rsid w:val="004C491F"/>
    <w:rsid w:val="004D0167"/>
    <w:rsid w:val="004E6B3E"/>
    <w:rsid w:val="004E6DCD"/>
    <w:rsid w:val="004E78BD"/>
    <w:rsid w:val="00506B0C"/>
    <w:rsid w:val="00532337"/>
    <w:rsid w:val="005477C4"/>
    <w:rsid w:val="00560C0A"/>
    <w:rsid w:val="00573368"/>
    <w:rsid w:val="00573505"/>
    <w:rsid w:val="00595CF0"/>
    <w:rsid w:val="005A1E87"/>
    <w:rsid w:val="005A1EDF"/>
    <w:rsid w:val="005A3BE1"/>
    <w:rsid w:val="005A5AB5"/>
    <w:rsid w:val="005A5B6F"/>
    <w:rsid w:val="005B415E"/>
    <w:rsid w:val="005B66D4"/>
    <w:rsid w:val="005C0340"/>
    <w:rsid w:val="005C3E8F"/>
    <w:rsid w:val="005D036A"/>
    <w:rsid w:val="00600D28"/>
    <w:rsid w:val="006058E7"/>
    <w:rsid w:val="00657911"/>
    <w:rsid w:val="006626C5"/>
    <w:rsid w:val="006732C4"/>
    <w:rsid w:val="00681309"/>
    <w:rsid w:val="00694682"/>
    <w:rsid w:val="006A4FAC"/>
    <w:rsid w:val="006B0E37"/>
    <w:rsid w:val="006B150A"/>
    <w:rsid w:val="006B444A"/>
    <w:rsid w:val="006C492F"/>
    <w:rsid w:val="006E27C6"/>
    <w:rsid w:val="006E287D"/>
    <w:rsid w:val="006E3892"/>
    <w:rsid w:val="006F366D"/>
    <w:rsid w:val="0070558D"/>
    <w:rsid w:val="007063A9"/>
    <w:rsid w:val="00706A9C"/>
    <w:rsid w:val="00710501"/>
    <w:rsid w:val="00712EC1"/>
    <w:rsid w:val="007168EA"/>
    <w:rsid w:val="0072640F"/>
    <w:rsid w:val="007316B6"/>
    <w:rsid w:val="00731FF4"/>
    <w:rsid w:val="00732556"/>
    <w:rsid w:val="0074604E"/>
    <w:rsid w:val="00765FAB"/>
    <w:rsid w:val="007664A2"/>
    <w:rsid w:val="0077272D"/>
    <w:rsid w:val="00791574"/>
    <w:rsid w:val="007928D8"/>
    <w:rsid w:val="00795BAA"/>
    <w:rsid w:val="007A0B03"/>
    <w:rsid w:val="007A2919"/>
    <w:rsid w:val="007A54C4"/>
    <w:rsid w:val="007B252D"/>
    <w:rsid w:val="007B7C85"/>
    <w:rsid w:val="007C223D"/>
    <w:rsid w:val="007C71A8"/>
    <w:rsid w:val="007D186A"/>
    <w:rsid w:val="007E371D"/>
    <w:rsid w:val="007F7884"/>
    <w:rsid w:val="00817CC3"/>
    <w:rsid w:val="008223E3"/>
    <w:rsid w:val="00822D15"/>
    <w:rsid w:val="0082519B"/>
    <w:rsid w:val="00830937"/>
    <w:rsid w:val="0083414A"/>
    <w:rsid w:val="008367A4"/>
    <w:rsid w:val="00856FA4"/>
    <w:rsid w:val="00861202"/>
    <w:rsid w:val="00881FC8"/>
    <w:rsid w:val="0088250A"/>
    <w:rsid w:val="00884FB7"/>
    <w:rsid w:val="0089022B"/>
    <w:rsid w:val="00890E0B"/>
    <w:rsid w:val="00892F56"/>
    <w:rsid w:val="00895112"/>
    <w:rsid w:val="00897DD5"/>
    <w:rsid w:val="008B17A8"/>
    <w:rsid w:val="008E6021"/>
    <w:rsid w:val="008E7432"/>
    <w:rsid w:val="00905141"/>
    <w:rsid w:val="00906A16"/>
    <w:rsid w:val="009120A2"/>
    <w:rsid w:val="009209FF"/>
    <w:rsid w:val="00945A9E"/>
    <w:rsid w:val="00950BDA"/>
    <w:rsid w:val="00951866"/>
    <w:rsid w:val="0095352F"/>
    <w:rsid w:val="00963437"/>
    <w:rsid w:val="00963BA8"/>
    <w:rsid w:val="00970238"/>
    <w:rsid w:val="0097407B"/>
    <w:rsid w:val="00983A36"/>
    <w:rsid w:val="0098680D"/>
    <w:rsid w:val="00986CA2"/>
    <w:rsid w:val="009C5E25"/>
    <w:rsid w:val="009D161F"/>
    <w:rsid w:val="009D4A95"/>
    <w:rsid w:val="009E09CA"/>
    <w:rsid w:val="009F0315"/>
    <w:rsid w:val="00A0024B"/>
    <w:rsid w:val="00A161F6"/>
    <w:rsid w:val="00A21487"/>
    <w:rsid w:val="00A31C34"/>
    <w:rsid w:val="00A47B74"/>
    <w:rsid w:val="00A85BE5"/>
    <w:rsid w:val="00A909BB"/>
    <w:rsid w:val="00AA0CA4"/>
    <w:rsid w:val="00AC0A7F"/>
    <w:rsid w:val="00AC235A"/>
    <w:rsid w:val="00AC7196"/>
    <w:rsid w:val="00AD73CE"/>
    <w:rsid w:val="00AF1201"/>
    <w:rsid w:val="00B03587"/>
    <w:rsid w:val="00B103BE"/>
    <w:rsid w:val="00B108DA"/>
    <w:rsid w:val="00B1228F"/>
    <w:rsid w:val="00B21E11"/>
    <w:rsid w:val="00B24309"/>
    <w:rsid w:val="00B2602F"/>
    <w:rsid w:val="00B32233"/>
    <w:rsid w:val="00B32A37"/>
    <w:rsid w:val="00B53852"/>
    <w:rsid w:val="00B660C7"/>
    <w:rsid w:val="00B669C7"/>
    <w:rsid w:val="00B7435F"/>
    <w:rsid w:val="00B76DE5"/>
    <w:rsid w:val="00B81CA8"/>
    <w:rsid w:val="00B83A07"/>
    <w:rsid w:val="00B913F8"/>
    <w:rsid w:val="00B91D46"/>
    <w:rsid w:val="00B93628"/>
    <w:rsid w:val="00B974CF"/>
    <w:rsid w:val="00BB4D65"/>
    <w:rsid w:val="00BC241E"/>
    <w:rsid w:val="00BD0A2D"/>
    <w:rsid w:val="00BD0C6F"/>
    <w:rsid w:val="00BD1188"/>
    <w:rsid w:val="00BD13AE"/>
    <w:rsid w:val="00BD43C7"/>
    <w:rsid w:val="00BE62D4"/>
    <w:rsid w:val="00BE754B"/>
    <w:rsid w:val="00C1317F"/>
    <w:rsid w:val="00C1356E"/>
    <w:rsid w:val="00C221CD"/>
    <w:rsid w:val="00C24DFC"/>
    <w:rsid w:val="00C43854"/>
    <w:rsid w:val="00C630E4"/>
    <w:rsid w:val="00C720A3"/>
    <w:rsid w:val="00C76606"/>
    <w:rsid w:val="00C9382B"/>
    <w:rsid w:val="00CA6892"/>
    <w:rsid w:val="00CB47ED"/>
    <w:rsid w:val="00CD1B0C"/>
    <w:rsid w:val="00CE2406"/>
    <w:rsid w:val="00CE49B2"/>
    <w:rsid w:val="00D014DA"/>
    <w:rsid w:val="00D23EE5"/>
    <w:rsid w:val="00D32E6B"/>
    <w:rsid w:val="00D47BAD"/>
    <w:rsid w:val="00D50470"/>
    <w:rsid w:val="00D62E8F"/>
    <w:rsid w:val="00D71565"/>
    <w:rsid w:val="00D81947"/>
    <w:rsid w:val="00D842FC"/>
    <w:rsid w:val="00D8675E"/>
    <w:rsid w:val="00DA663D"/>
    <w:rsid w:val="00DB17F5"/>
    <w:rsid w:val="00DB2A60"/>
    <w:rsid w:val="00DB6BF9"/>
    <w:rsid w:val="00DC07FC"/>
    <w:rsid w:val="00DC3EF7"/>
    <w:rsid w:val="00DC48ED"/>
    <w:rsid w:val="00DD5A12"/>
    <w:rsid w:val="00DE301C"/>
    <w:rsid w:val="00DF2B4A"/>
    <w:rsid w:val="00DF2FC2"/>
    <w:rsid w:val="00E02903"/>
    <w:rsid w:val="00E12A8F"/>
    <w:rsid w:val="00E40246"/>
    <w:rsid w:val="00E44DDB"/>
    <w:rsid w:val="00E60C2E"/>
    <w:rsid w:val="00E6554D"/>
    <w:rsid w:val="00E75304"/>
    <w:rsid w:val="00E77C80"/>
    <w:rsid w:val="00E83539"/>
    <w:rsid w:val="00E86BF3"/>
    <w:rsid w:val="00EA4306"/>
    <w:rsid w:val="00ED0191"/>
    <w:rsid w:val="00ED721F"/>
    <w:rsid w:val="00EE2FBA"/>
    <w:rsid w:val="00F2429F"/>
    <w:rsid w:val="00F271F4"/>
    <w:rsid w:val="00F3224F"/>
    <w:rsid w:val="00F32893"/>
    <w:rsid w:val="00F43084"/>
    <w:rsid w:val="00F45384"/>
    <w:rsid w:val="00F54203"/>
    <w:rsid w:val="00F64742"/>
    <w:rsid w:val="00F92EE4"/>
    <w:rsid w:val="00FB3179"/>
    <w:rsid w:val="00FD0FD0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F61AEF35-1F30-4CC3-8269-7D58C69C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C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30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D73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3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C630E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link w:val="1"/>
    <w:rsid w:val="00C630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ody Text"/>
    <w:basedOn w:val="a"/>
    <w:link w:val="a6"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220">
    <w:name w:val="Заголовок №2 (2)_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</w:rPr>
  </w:style>
  <w:style w:type="character" w:customStyle="1" w:styleId="23">
    <w:name w:val="Заголовок №2_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link w:val="2"/>
    <w:semiHidden/>
    <w:rsid w:val="00AD73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character" w:customStyle="1" w:styleId="30">
    <w:name w:val="Заголовок 3 Знак"/>
    <w:link w:val="3"/>
    <w:uiPriority w:val="9"/>
    <w:rsid w:val="00AC235A"/>
    <w:rPr>
      <w:rFonts w:ascii="Cambria" w:eastAsia="Times New Roman" w:hAnsi="Cambria" w:cs="Times New Roman"/>
      <w:b/>
      <w:bCs/>
      <w:color w:val="4F81BD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rsid w:val="006732C4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546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unhideWhenUsed/>
    <w:rsid w:val="009868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98680D"/>
    <w:rPr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8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98680D"/>
    <w:rPr>
      <w:sz w:val="22"/>
      <w:szCs w:val="22"/>
    </w:rPr>
  </w:style>
  <w:style w:type="character" w:styleId="af9">
    <w:name w:val="footnote reference"/>
    <w:rsid w:val="0098680D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98680D"/>
    <w:pPr>
      <w:widowControl w:val="0"/>
      <w:suppressAutoHyphens/>
      <w:autoSpaceDE w:val="0"/>
      <w:spacing w:after="0" w:line="240" w:lineRule="auto"/>
    </w:pPr>
    <w:rPr>
      <w:rFonts w:ascii="Times New Roman" w:hAnsi="Times New Roman" w:cs="Mangal"/>
      <w:sz w:val="20"/>
      <w:szCs w:val="18"/>
      <w:lang w:eastAsia="hi-IN" w:bidi="hi-IN"/>
    </w:rPr>
  </w:style>
  <w:style w:type="character" w:customStyle="1" w:styleId="afb">
    <w:name w:val="Текст сноски Знак"/>
    <w:link w:val="afa"/>
    <w:uiPriority w:val="99"/>
    <w:rsid w:val="0098680D"/>
    <w:rPr>
      <w:rFonts w:ascii="Times New Roman" w:hAnsi="Times New Roman" w:cs="Mangal"/>
      <w:szCs w:val="18"/>
      <w:lang w:eastAsia="hi-IN" w:bidi="hi-IN"/>
    </w:rPr>
  </w:style>
  <w:style w:type="paragraph" w:customStyle="1" w:styleId="s1">
    <w:name w:val="s_1"/>
    <w:basedOn w:val="a"/>
    <w:rsid w:val="003F6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6A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pp.omga.su/files/Polozhenie_pravila_oformleniy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09FD-90BA-49E2-BBE2-FB6ECB16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6377</Words>
  <Characters>36351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42643</CharactersWithSpaces>
  <SharedDoc>false</SharedDoc>
  <HLinks>
    <vt:vector size="6" baseType="variant"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http://upp.omga.su/files/Polozhenie_pravila_oformleniya.pdf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cp:lastModifiedBy>Mark Bernstorf</cp:lastModifiedBy>
  <cp:revision>7</cp:revision>
  <dcterms:created xsi:type="dcterms:W3CDTF">2021-09-05T14:19:00Z</dcterms:created>
  <dcterms:modified xsi:type="dcterms:W3CDTF">2022-11-13T21:27:00Z</dcterms:modified>
</cp:coreProperties>
</file>